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4646" w:rsidRPr="009A4755" w:rsidRDefault="00FE4646">
      <w:pPr>
        <w:rPr>
          <w:rFonts w:ascii="HG丸ｺﾞｼｯｸM-PRO" w:eastAsia="HG丸ｺﾞｼｯｸM-PRO" w:hAnsi="HG丸ｺﾞｼｯｸM-PRO"/>
          <w:b/>
          <w:szCs w:val="21"/>
          <w:bdr w:val="single" w:sz="4" w:space="0" w:color="000001"/>
          <w:lang w:val="pt-BR"/>
        </w:rPr>
      </w:pPr>
      <w:bookmarkStart w:id="0" w:name="_GoBack"/>
      <w:bookmarkEnd w:id="0"/>
    </w:p>
    <w:p w:rsidR="00FE4646" w:rsidRPr="00D71DC8" w:rsidRDefault="00FE4646">
      <w:pPr>
        <w:ind w:left="632" w:hanging="632"/>
        <w:rPr>
          <w:lang w:val="pt-BR"/>
        </w:rPr>
      </w:pPr>
      <w:r w:rsidRPr="00D71DC8">
        <w:rPr>
          <w:rFonts w:ascii="HG丸ｺﾞｼｯｸM-PRO" w:eastAsia="HG丸ｺﾞｼｯｸM-PRO" w:hAnsi="HG丸ｺﾞｼｯｸM-PRO" w:cs="HG丸ｺﾞｼｯｸM-PRO"/>
          <w:b/>
          <w:szCs w:val="21"/>
          <w:lang w:val="pt-BR"/>
        </w:rPr>
        <w:t xml:space="preserve"> </w:t>
      </w:r>
    </w:p>
    <w:p w:rsidR="00FE4646" w:rsidRPr="00D71DC8" w:rsidRDefault="00FE4646">
      <w:pPr>
        <w:ind w:left="632" w:hanging="632"/>
        <w:rPr>
          <w:rFonts w:ascii="HG丸ｺﾞｼｯｸM-PRO" w:eastAsia="HG丸ｺﾞｼｯｸM-PRO" w:hAnsi="HG丸ｺﾞｼｯｸM-PRO"/>
          <w:b/>
          <w:szCs w:val="21"/>
          <w:lang w:val="pt-BR"/>
        </w:rPr>
      </w:pPr>
    </w:p>
    <w:p w:rsidR="00FE4646" w:rsidRPr="002D15CF" w:rsidRDefault="00FE4646">
      <w:pPr>
        <w:ind w:left="1687" w:hanging="1687"/>
        <w:rPr>
          <w:rFonts w:ascii="Times New Roman" w:hAnsi="Times New Roman"/>
          <w:sz w:val="36"/>
          <w:szCs w:val="36"/>
          <w:lang w:val="pt-BR"/>
        </w:rPr>
      </w:pPr>
      <w:r>
        <w:rPr>
          <w:rFonts w:ascii="HG丸ｺﾞｼｯｸM-PRO" w:eastAsia="HG丸ｺﾞｼｯｸM-PRO" w:hAnsi="HG丸ｺﾞｼｯｸM-PRO" w:cs="HG丸ｺﾞｼｯｸM-PRO"/>
          <w:b/>
          <w:szCs w:val="21"/>
          <w:lang w:val="pt-BR"/>
        </w:rPr>
        <w:t xml:space="preserve"> </w:t>
      </w:r>
      <w:r w:rsidRPr="002D15CF">
        <w:rPr>
          <w:rFonts w:ascii="Times New Roman" w:eastAsia="HG丸ｺﾞｼｯｸM-PRO" w:hAnsi="Times New Roman"/>
          <w:b/>
          <w:sz w:val="36"/>
          <w:szCs w:val="36"/>
          <w:lang w:val="pt-BR"/>
        </w:rPr>
        <w:t>202</w:t>
      </w:r>
      <w:r w:rsidR="00D71DC8" w:rsidRPr="002D15CF">
        <w:rPr>
          <w:rFonts w:ascii="Times New Roman" w:eastAsia="HG丸ｺﾞｼｯｸM-PRO" w:hAnsi="Times New Roman"/>
          <w:b/>
          <w:sz w:val="36"/>
          <w:szCs w:val="36"/>
          <w:lang w:val="pt-BR"/>
        </w:rPr>
        <w:t>3</w:t>
      </w:r>
      <w:r w:rsidRPr="002D15CF">
        <w:rPr>
          <w:rFonts w:ascii="Times New Roman" w:eastAsia="HG丸ｺﾞｼｯｸM-PRO" w:hAnsi="Times New Roman"/>
          <w:b/>
          <w:sz w:val="36"/>
          <w:szCs w:val="36"/>
          <w:lang w:val="pt-BR"/>
        </w:rPr>
        <w:t xml:space="preserve"> Diretrizes d</w:t>
      </w:r>
      <w:r w:rsidR="00D71DC8" w:rsidRPr="002D15CF">
        <w:rPr>
          <w:rFonts w:ascii="Times New Roman" w:eastAsia="HG丸ｺﾞｼｯｸM-PRO" w:hAnsi="Times New Roman"/>
          <w:b/>
          <w:sz w:val="36"/>
          <w:szCs w:val="36"/>
          <w:lang w:val="pt-BR"/>
        </w:rPr>
        <w:t xml:space="preserve">a Assistência no </w:t>
      </w:r>
      <w:r w:rsidR="00D71DC8" w:rsidRPr="00F3729A">
        <w:rPr>
          <w:rFonts w:ascii="Times New Roman" w:eastAsia="HG丸ｺﾞｼｯｸM-PRO" w:hAnsi="Times New Roman"/>
          <w:b/>
          <w:sz w:val="36"/>
          <w:szCs w:val="36"/>
          <w:lang w:val="pt-BR"/>
        </w:rPr>
        <w:t>Jid</w:t>
      </w:r>
      <w:r w:rsidR="00F3729A" w:rsidRPr="00F3729A">
        <w:rPr>
          <w:rFonts w:ascii="Times New Roman" w:eastAsia="Yu Gothic UI" w:hAnsi="Times New Roman"/>
          <w:b/>
          <w:sz w:val="36"/>
          <w:szCs w:val="36"/>
          <w:lang w:val="pt-BR"/>
        </w:rPr>
        <w:t>ō</w:t>
      </w:r>
      <w:r w:rsidR="00D71DC8" w:rsidRPr="002D15CF">
        <w:rPr>
          <w:rFonts w:ascii="Times New Roman" w:eastAsia="HG丸ｺﾞｼｯｸM-PRO" w:hAnsi="Times New Roman"/>
          <w:b/>
          <w:sz w:val="36"/>
          <w:szCs w:val="36"/>
          <w:lang w:val="pt-BR"/>
        </w:rPr>
        <w:t xml:space="preserve"> Clube (</w:t>
      </w:r>
      <w:r w:rsidRPr="002D15CF">
        <w:rPr>
          <w:rFonts w:ascii="Times New Roman" w:eastAsia="HG丸ｺﾞｼｯｸM-PRO" w:hAnsi="Times New Roman"/>
          <w:b/>
          <w:sz w:val="36"/>
          <w:szCs w:val="36"/>
          <w:lang w:val="pt-BR"/>
        </w:rPr>
        <w:t>Gakud</w:t>
      </w:r>
      <w:r w:rsidR="002D15CF" w:rsidRPr="002D15CF">
        <w:rPr>
          <w:rFonts w:ascii="Times New Roman" w:eastAsia="Yu Gothic UI" w:hAnsi="Times New Roman"/>
          <w:b/>
          <w:sz w:val="36"/>
          <w:szCs w:val="36"/>
          <w:lang w:val="pt-BR"/>
        </w:rPr>
        <w:t>ō</w:t>
      </w:r>
      <w:r w:rsidRPr="002D15CF">
        <w:rPr>
          <w:rFonts w:ascii="Times New Roman" w:eastAsia="HG丸ｺﾞｼｯｸM-PRO" w:hAnsi="Times New Roman"/>
          <w:b/>
          <w:sz w:val="36"/>
          <w:szCs w:val="36"/>
          <w:lang w:val="pt-BR"/>
        </w:rPr>
        <w:t xml:space="preserve"> hoiku</w:t>
      </w:r>
      <w:r w:rsidR="00D71DC8" w:rsidRPr="002D15CF">
        <w:rPr>
          <w:rFonts w:ascii="Times New Roman" w:eastAsia="HG丸ｺﾞｼｯｸM-PRO" w:hAnsi="Times New Roman"/>
          <w:b/>
          <w:sz w:val="36"/>
          <w:szCs w:val="36"/>
          <w:lang w:val="pt-BR"/>
        </w:rPr>
        <w:t>)</w:t>
      </w:r>
    </w:p>
    <w:p w:rsidR="00FE4646" w:rsidRDefault="00FE4646">
      <w:pPr>
        <w:rPr>
          <w:rFonts w:ascii="HG丸ｺﾞｼｯｸM-PRO" w:eastAsia="HG丸ｺﾞｼｯｸM-PRO" w:hAnsi="HG丸ｺﾞｼｯｸM-PRO" w:hint="eastAsia"/>
          <w:b/>
          <w:sz w:val="52"/>
          <w:szCs w:val="21"/>
          <w:lang w:val="pt-BR"/>
        </w:rPr>
      </w:pPr>
    </w:p>
    <w:p w:rsidR="00FE4646" w:rsidRDefault="00597872">
      <w:pPr>
        <w:rPr>
          <w:rFonts w:ascii="HG丸ｺﾞｼｯｸM-PRO" w:eastAsia="HG丸ｺﾞｼｯｸM-PRO" w:hAnsi="HG丸ｺﾞｼｯｸM-PRO"/>
          <w:b/>
          <w:szCs w:val="21"/>
          <w:bdr w:val="single" w:sz="4" w:space="0" w:color="000001"/>
          <w:lang w:val="pt-BR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107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3810</wp:posOffset>
                </wp:positionV>
                <wp:extent cx="6330950" cy="1200150"/>
                <wp:effectExtent l="1905" t="0" r="1270" b="3175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646" w:rsidRPr="00D71DC8" w:rsidRDefault="00FE4646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HGP創英角ｺﾞｼｯｸUB" w:hAnsi="Times New Roman"/>
                                <w:b/>
                                <w:color w:val="auto"/>
                                <w:sz w:val="32"/>
                                <w:szCs w:val="32"/>
                                <w:lang w:val="pt-BR"/>
                              </w:rPr>
                              <w:t>Período da inscrição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auto"/>
                                <w:sz w:val="32"/>
                                <w:szCs w:val="32"/>
                                <w:lang w:val="pt-BR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HGP創英角ｺﾞｼｯｸUB" w:hAnsi="Times New Roman"/>
                                <w:b/>
                                <w:color w:val="auto"/>
                                <w:sz w:val="32"/>
                                <w:szCs w:val="32"/>
                                <w:lang w:val="pt-BR"/>
                              </w:rPr>
                              <w:t xml:space="preserve">1 de dez </w:t>
                            </w:r>
                            <w:r w:rsidRPr="00D71DC8">
                              <w:rPr>
                                <w:rFonts w:ascii="Times New Roman" w:eastAsia="HGP創英角ｺﾞｼｯｸUB" w:hAnsi="Times New Roman"/>
                                <w:b/>
                                <w:color w:val="auto"/>
                                <w:sz w:val="32"/>
                                <w:szCs w:val="32"/>
                                <w:lang w:val="pt-BR"/>
                              </w:rPr>
                              <w:t>（</w:t>
                            </w:r>
                            <w:r w:rsidR="00D71DC8" w:rsidRPr="00D71DC8">
                              <w:rPr>
                                <w:rFonts w:ascii="Times New Roman" w:eastAsia="HGP創英角ｺﾞｼｯｸUB" w:hAnsi="Times New Roman"/>
                                <w:b/>
                                <w:color w:val="auto"/>
                                <w:sz w:val="32"/>
                                <w:szCs w:val="32"/>
                                <w:lang w:val="pt-BR"/>
                              </w:rPr>
                              <w:t>5ª</w:t>
                            </w:r>
                            <w:r w:rsidRPr="00D71DC8">
                              <w:rPr>
                                <w:rFonts w:ascii="Times New Roman" w:eastAsia="HGP創英角ｺﾞｼｯｸUB" w:hAnsi="Times New Roman"/>
                                <w:b/>
                                <w:color w:val="auto"/>
                                <w:sz w:val="32"/>
                                <w:szCs w:val="32"/>
                                <w:lang w:val="pt-BR"/>
                              </w:rPr>
                              <w:t>）</w:t>
                            </w:r>
                            <w:r w:rsidRPr="00D71DC8">
                              <w:rPr>
                                <w:rFonts w:ascii="Times New Roman" w:eastAsia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 w:rsidRPr="00D71DC8">
                              <w:rPr>
                                <w:rFonts w:ascii="Times New Roman" w:eastAsia="HGP創英角ｺﾞｼｯｸUB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～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P創英角ｺﾞｼｯｸUB" w:hAnsi="Times New Roman"/>
                                <w:b/>
                                <w:color w:val="auto"/>
                                <w:sz w:val="32"/>
                                <w:szCs w:val="32"/>
                                <w:lang w:val="pt-BR"/>
                              </w:rPr>
                              <w:t xml:space="preserve">28 de dez </w:t>
                            </w:r>
                            <w:r w:rsidRPr="00D71DC8">
                              <w:rPr>
                                <w:rFonts w:ascii="Times New Roman" w:eastAsia="HGP創英角ｺﾞｼｯｸUB" w:hAnsi="Times New Roman"/>
                                <w:b/>
                                <w:color w:val="auto"/>
                                <w:sz w:val="32"/>
                                <w:szCs w:val="32"/>
                                <w:lang w:val="pt-BR"/>
                              </w:rPr>
                              <w:t>（</w:t>
                            </w:r>
                            <w:r w:rsidR="00D71DC8" w:rsidRPr="00D71DC8">
                              <w:rPr>
                                <w:rFonts w:ascii="Times New Roman" w:eastAsia="HGP創英角ｺﾞｼｯｸUB" w:hAnsi="Times New Roman"/>
                                <w:b/>
                                <w:color w:val="auto"/>
                                <w:sz w:val="32"/>
                                <w:szCs w:val="32"/>
                                <w:lang w:val="pt-BR"/>
                              </w:rPr>
                              <w:t>4ª</w:t>
                            </w:r>
                            <w:r w:rsidRPr="00D71DC8">
                              <w:rPr>
                                <w:rFonts w:ascii="Times New Roman" w:eastAsia="HGP創英角ｺﾞｼｯｸUB" w:hAnsi="Times New Roman"/>
                                <w:b/>
                                <w:color w:val="auto"/>
                                <w:sz w:val="32"/>
                                <w:szCs w:val="32"/>
                                <w:lang w:val="pt-BR"/>
                              </w:rPr>
                              <w:t>）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auto"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P創英角ｺﾞｼｯｸUB" w:hAnsi="Times New Roman"/>
                                <w:b/>
                                <w:color w:val="auto"/>
                                <w:sz w:val="32"/>
                                <w:szCs w:val="32"/>
                                <w:lang w:val="pt-BR"/>
                              </w:rPr>
                              <w:t xml:space="preserve">de </w:t>
                            </w:r>
                            <w:r w:rsidRPr="00D71DC8">
                              <w:rPr>
                                <w:rFonts w:ascii="Times New Roman" w:eastAsia="HGP創英角ｺﾞｼｯｸUB" w:hAnsi="Times New Roman"/>
                                <w:b/>
                                <w:color w:val="auto"/>
                                <w:sz w:val="32"/>
                                <w:szCs w:val="32"/>
                                <w:lang w:val="pt-BR"/>
                              </w:rPr>
                              <w:t>202</w:t>
                            </w:r>
                            <w:r w:rsidR="00D71DC8" w:rsidRPr="00D71DC8">
                              <w:rPr>
                                <w:rFonts w:ascii="Times New Roman" w:eastAsia="HGP創英角ｺﾞｼｯｸUB" w:hAnsi="Times New Roman"/>
                                <w:b/>
                                <w:color w:val="auto"/>
                                <w:sz w:val="32"/>
                                <w:szCs w:val="32"/>
                                <w:lang w:val="pt-BR"/>
                              </w:rPr>
                              <w:t>2</w:t>
                            </w:r>
                          </w:p>
                          <w:p w:rsidR="00FE4646" w:rsidRPr="001310CA" w:rsidRDefault="00FE4646" w:rsidP="009A4755">
                            <w:pPr>
                              <w:ind w:leftChars="250" w:left="1005" w:hangingChars="200" w:hanging="480"/>
                              <w:rPr>
                                <w:sz w:val="24"/>
                                <w:u w:val="double"/>
                                <w:lang w:val="pt-BR"/>
                              </w:rPr>
                            </w:pPr>
                            <w:r w:rsidRPr="009A4755"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4"/>
                                <w:lang w:val="pt-BR"/>
                              </w:rPr>
                              <w:t>※</w:t>
                            </w:r>
                            <w:r w:rsidRPr="009A4755">
                              <w:rPr>
                                <w:rFonts w:ascii="Times New Roman" w:eastAsia="HG丸ｺﾞｼｯｸM-PRO" w:hAnsi="Times New Roman"/>
                                <w:color w:val="auto"/>
                                <w:sz w:val="24"/>
                              </w:rPr>
                              <w:t xml:space="preserve">　</w:t>
                            </w:r>
                            <w:r w:rsidR="009A4755" w:rsidRPr="001310CA">
                              <w:rPr>
                                <w:rFonts w:ascii="Times New Roman" w:eastAsia="HG丸ｺﾞｼｯｸM-PRO" w:hAnsi="Times New Roman" w:hint="eastAsia"/>
                                <w:color w:val="auto"/>
                                <w:sz w:val="24"/>
                                <w:u w:val="double"/>
                                <w:lang w:val="pt-BR"/>
                              </w:rPr>
                              <w:t>A</w:t>
                            </w:r>
                            <w:r w:rsidRPr="001310CA">
                              <w:rPr>
                                <w:rFonts w:ascii="Times New Roman" w:eastAsia="HG丸ｺﾞｼｯｸM-PRO" w:hAnsi="Times New Roman"/>
                                <w:color w:val="auto"/>
                                <w:sz w:val="24"/>
                                <w:u w:val="double"/>
                                <w:lang w:val="pt-BR"/>
                              </w:rPr>
                              <w:t xml:space="preserve">queles que pretendem utilizar os serviços do </w:t>
                            </w:r>
                            <w:r w:rsidR="00D71DC8" w:rsidRPr="001310CA">
                              <w:rPr>
                                <w:rFonts w:ascii="Times New Roman" w:eastAsia="HG丸ｺﾞｼｯｸM-PRO" w:hAnsi="Times New Roman"/>
                                <w:color w:val="auto"/>
                                <w:sz w:val="24"/>
                                <w:u w:val="double"/>
                                <w:lang w:val="pt-BR"/>
                              </w:rPr>
                              <w:t>J</w:t>
                            </w:r>
                            <w:r w:rsidRPr="001310CA">
                              <w:rPr>
                                <w:rFonts w:ascii="Times New Roman" w:eastAsia="HG丸ｺﾞｼｯｸM-PRO" w:hAnsi="Times New Roman"/>
                                <w:color w:val="auto"/>
                                <w:sz w:val="24"/>
                                <w:u w:val="double"/>
                                <w:lang w:val="pt-BR"/>
                              </w:rPr>
                              <w:t>id</w:t>
                            </w:r>
                            <w:r w:rsidR="00D71DC8" w:rsidRPr="001310CA">
                              <w:rPr>
                                <w:rFonts w:ascii="Times New Roman" w:eastAsia="Yu Gothic UI" w:hAnsi="Times New Roman"/>
                                <w:color w:val="auto"/>
                                <w:sz w:val="24"/>
                                <w:u w:val="double"/>
                                <w:lang w:val="pt-BR"/>
                              </w:rPr>
                              <w:t>ō</w:t>
                            </w:r>
                            <w:r w:rsidRPr="001310CA">
                              <w:rPr>
                                <w:rFonts w:ascii="Times New Roman" w:eastAsia="HG丸ｺﾞｼｯｸM-PRO" w:hAnsi="Times New Roman"/>
                                <w:color w:val="auto"/>
                                <w:sz w:val="24"/>
                                <w:u w:val="double"/>
                                <w:lang w:val="pt-BR"/>
                              </w:rPr>
                              <w:t xml:space="preserve"> </w:t>
                            </w:r>
                            <w:r w:rsidR="009A4755" w:rsidRPr="001310CA">
                              <w:rPr>
                                <w:rFonts w:ascii="Times New Roman" w:eastAsia="HG丸ｺﾞｼｯｸM-PRO" w:hAnsi="Times New Roman"/>
                                <w:color w:val="auto"/>
                                <w:sz w:val="24"/>
                                <w:u w:val="double"/>
                                <w:lang w:val="pt-BR"/>
                              </w:rPr>
                              <w:t>C</w:t>
                            </w:r>
                            <w:r w:rsidRPr="001310CA">
                              <w:rPr>
                                <w:rFonts w:ascii="Times New Roman" w:eastAsia="HG丸ｺﾞｼｯｸM-PRO" w:hAnsi="Times New Roman"/>
                                <w:color w:val="auto"/>
                                <w:sz w:val="24"/>
                                <w:u w:val="double"/>
                                <w:lang w:val="pt-BR"/>
                              </w:rPr>
                              <w:t>lub (</w:t>
                            </w:r>
                            <w:r w:rsidR="00D71DC8" w:rsidRPr="001310CA">
                              <w:rPr>
                                <w:rFonts w:ascii="Times New Roman" w:eastAsia="HG丸ｺﾞｼｯｸM-PRO" w:hAnsi="Times New Roman"/>
                                <w:color w:val="auto"/>
                                <w:sz w:val="24"/>
                                <w:u w:val="double"/>
                                <w:lang w:val="pt-BR"/>
                              </w:rPr>
                              <w:t>G</w:t>
                            </w:r>
                            <w:r w:rsidRPr="001310CA">
                              <w:rPr>
                                <w:rFonts w:ascii="Times New Roman" w:eastAsia="HG丸ｺﾞｼｯｸM-PRO" w:hAnsi="Times New Roman"/>
                                <w:color w:val="auto"/>
                                <w:sz w:val="24"/>
                                <w:u w:val="double"/>
                                <w:lang w:val="pt-BR"/>
                              </w:rPr>
                              <w:t>akudo hoiku) apenas nos períodos de férias</w:t>
                            </w:r>
                            <w:r w:rsidR="009A4755" w:rsidRPr="001310CA">
                              <w:rPr>
                                <w:rFonts w:ascii="Times New Roman" w:eastAsia="HG丸ｺﾞｼｯｸM-PRO" w:hAnsi="Times New Roman"/>
                                <w:color w:val="auto"/>
                                <w:sz w:val="24"/>
                                <w:u w:val="double"/>
                                <w:lang w:val="pt-BR"/>
                              </w:rPr>
                              <w:t>,</w:t>
                            </w:r>
                            <w:r w:rsidRPr="001310CA">
                              <w:rPr>
                                <w:rFonts w:ascii="Times New Roman" w:eastAsia="HG丸ｺﾞｼｯｸM-PRO" w:hAnsi="Times New Roman"/>
                                <w:color w:val="auto"/>
                                <w:sz w:val="24"/>
                                <w:u w:val="double"/>
                                <w:lang w:val="pt-BR"/>
                              </w:rPr>
                              <w:t xml:space="preserve"> também deverão fazer a inscrição no período descrito acima.</w:t>
                            </w:r>
                          </w:p>
                          <w:p w:rsidR="00FE4646" w:rsidRPr="00D71DC8" w:rsidRDefault="00FE4646">
                            <w:pPr>
                              <w:ind w:firstLine="2940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.3pt;width:498.5pt;height:94.5pt;z-index:2516510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" stroked="f">
                <v:textbox inset="4.25pt,4.25pt,4.25pt,4.25pt">
                  <w:txbxContent>
                    <w:p w:rsidR="00FE4646" w:rsidRPr="00D71DC8" w:rsidRDefault="00FE4646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rFonts w:ascii="Times New Roman" w:eastAsia="HGP創英角ｺﾞｼｯｸUB" w:hAnsi="Times New Roman"/>
                          <w:b/>
                          <w:color w:val="auto"/>
                          <w:sz w:val="32"/>
                          <w:szCs w:val="32"/>
                          <w:lang w:val="pt-BR"/>
                        </w:rPr>
                        <w:t>Período da inscrição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auto"/>
                          <w:sz w:val="32"/>
                          <w:szCs w:val="32"/>
                          <w:lang w:val="pt-BR"/>
                        </w:rPr>
                        <w:t xml:space="preserve">: </w:t>
                      </w:r>
                      <w:r>
                        <w:rPr>
                          <w:rFonts w:ascii="Times New Roman" w:eastAsia="HGP創英角ｺﾞｼｯｸUB" w:hAnsi="Times New Roman"/>
                          <w:b/>
                          <w:color w:val="auto"/>
                          <w:sz w:val="32"/>
                          <w:szCs w:val="32"/>
                          <w:lang w:val="pt-BR"/>
                        </w:rPr>
                        <w:t xml:space="preserve">1 de dez </w:t>
                      </w:r>
                      <w:r w:rsidRPr="00D71DC8">
                        <w:rPr>
                          <w:rFonts w:ascii="Times New Roman" w:eastAsia="HGP創英角ｺﾞｼｯｸUB" w:hAnsi="Times New Roman"/>
                          <w:b/>
                          <w:color w:val="auto"/>
                          <w:sz w:val="32"/>
                          <w:szCs w:val="32"/>
                          <w:lang w:val="pt-BR"/>
                        </w:rPr>
                        <w:t>（</w:t>
                      </w:r>
                      <w:r w:rsidR="00D71DC8" w:rsidRPr="00D71DC8">
                        <w:rPr>
                          <w:rFonts w:ascii="Times New Roman" w:eastAsia="HGP創英角ｺﾞｼｯｸUB" w:hAnsi="Times New Roman"/>
                          <w:b/>
                          <w:color w:val="auto"/>
                          <w:sz w:val="32"/>
                          <w:szCs w:val="32"/>
                          <w:lang w:val="pt-BR"/>
                        </w:rPr>
                        <w:t>5ª</w:t>
                      </w:r>
                      <w:r w:rsidRPr="00D71DC8">
                        <w:rPr>
                          <w:rFonts w:ascii="Times New Roman" w:eastAsia="HGP創英角ｺﾞｼｯｸUB" w:hAnsi="Times New Roman"/>
                          <w:b/>
                          <w:color w:val="auto"/>
                          <w:sz w:val="32"/>
                          <w:szCs w:val="32"/>
                          <w:lang w:val="pt-BR"/>
                        </w:rPr>
                        <w:t>）</w:t>
                      </w:r>
                      <w:r w:rsidRPr="00D71DC8">
                        <w:rPr>
                          <w:rFonts w:ascii="Times New Roman" w:eastAsia="Times New Roman" w:hAnsi="Times New Roman"/>
                          <w:b/>
                          <w:color w:val="auto"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  <w:r w:rsidRPr="00D71DC8">
                        <w:rPr>
                          <w:rFonts w:ascii="Times New Roman" w:eastAsia="HGP創英角ｺﾞｼｯｸUB" w:hAnsi="Times New Roman"/>
                          <w:b/>
                          <w:color w:val="auto"/>
                          <w:sz w:val="32"/>
                          <w:szCs w:val="32"/>
                        </w:rPr>
                        <w:t>～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auto"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Times New Roman" w:eastAsia="HGP創英角ｺﾞｼｯｸUB" w:hAnsi="Times New Roman"/>
                          <w:b/>
                          <w:color w:val="auto"/>
                          <w:sz w:val="32"/>
                          <w:szCs w:val="32"/>
                          <w:lang w:val="pt-BR"/>
                        </w:rPr>
                        <w:t xml:space="preserve">28 de dez </w:t>
                      </w:r>
                      <w:r w:rsidRPr="00D71DC8">
                        <w:rPr>
                          <w:rFonts w:ascii="Times New Roman" w:eastAsia="HGP創英角ｺﾞｼｯｸUB" w:hAnsi="Times New Roman"/>
                          <w:b/>
                          <w:color w:val="auto"/>
                          <w:sz w:val="32"/>
                          <w:szCs w:val="32"/>
                          <w:lang w:val="pt-BR"/>
                        </w:rPr>
                        <w:t>（</w:t>
                      </w:r>
                      <w:r w:rsidR="00D71DC8" w:rsidRPr="00D71DC8">
                        <w:rPr>
                          <w:rFonts w:ascii="Times New Roman" w:eastAsia="HGP創英角ｺﾞｼｯｸUB" w:hAnsi="Times New Roman"/>
                          <w:b/>
                          <w:color w:val="auto"/>
                          <w:sz w:val="32"/>
                          <w:szCs w:val="32"/>
                          <w:lang w:val="pt-BR"/>
                        </w:rPr>
                        <w:t>4ª</w:t>
                      </w:r>
                      <w:r w:rsidRPr="00D71DC8">
                        <w:rPr>
                          <w:rFonts w:ascii="Times New Roman" w:eastAsia="HGP創英角ｺﾞｼｯｸUB" w:hAnsi="Times New Roman"/>
                          <w:b/>
                          <w:color w:val="auto"/>
                          <w:sz w:val="32"/>
                          <w:szCs w:val="32"/>
                          <w:lang w:val="pt-BR"/>
                        </w:rPr>
                        <w:t>）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auto"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Times New Roman" w:eastAsia="HGP創英角ｺﾞｼｯｸUB" w:hAnsi="Times New Roman"/>
                          <w:b/>
                          <w:color w:val="auto"/>
                          <w:sz w:val="32"/>
                          <w:szCs w:val="32"/>
                          <w:lang w:val="pt-BR"/>
                        </w:rPr>
                        <w:t xml:space="preserve">de </w:t>
                      </w:r>
                      <w:r w:rsidRPr="00D71DC8">
                        <w:rPr>
                          <w:rFonts w:ascii="Times New Roman" w:eastAsia="HGP創英角ｺﾞｼｯｸUB" w:hAnsi="Times New Roman"/>
                          <w:b/>
                          <w:color w:val="auto"/>
                          <w:sz w:val="32"/>
                          <w:szCs w:val="32"/>
                          <w:lang w:val="pt-BR"/>
                        </w:rPr>
                        <w:t>202</w:t>
                      </w:r>
                      <w:r w:rsidR="00D71DC8" w:rsidRPr="00D71DC8">
                        <w:rPr>
                          <w:rFonts w:ascii="Times New Roman" w:eastAsia="HGP創英角ｺﾞｼｯｸUB" w:hAnsi="Times New Roman"/>
                          <w:b/>
                          <w:color w:val="auto"/>
                          <w:sz w:val="32"/>
                          <w:szCs w:val="32"/>
                          <w:lang w:val="pt-BR"/>
                        </w:rPr>
                        <w:t>2</w:t>
                      </w:r>
                    </w:p>
                    <w:p w:rsidR="00FE4646" w:rsidRPr="001310CA" w:rsidRDefault="00FE4646" w:rsidP="009A4755">
                      <w:pPr>
                        <w:ind w:leftChars="250" w:left="1005" w:hangingChars="200" w:hanging="480"/>
                        <w:rPr>
                          <w:sz w:val="24"/>
                          <w:u w:val="double"/>
                          <w:lang w:val="pt-BR"/>
                        </w:rPr>
                      </w:pPr>
                      <w:r w:rsidRPr="009A4755">
                        <w:rPr>
                          <w:rFonts w:ascii="HG丸ｺﾞｼｯｸM-PRO" w:eastAsia="HG丸ｺﾞｼｯｸM-PRO" w:hAnsi="HG丸ｺﾞｼｯｸM-PRO" w:cs="HG丸ｺﾞｼｯｸM-PRO"/>
                          <w:color w:val="auto"/>
                          <w:sz w:val="24"/>
                          <w:lang w:val="pt-BR"/>
                        </w:rPr>
                        <w:t>※</w:t>
                      </w:r>
                      <w:r w:rsidRPr="009A4755">
                        <w:rPr>
                          <w:rFonts w:ascii="Times New Roman" w:eastAsia="HG丸ｺﾞｼｯｸM-PRO" w:hAnsi="Times New Roman"/>
                          <w:color w:val="auto"/>
                          <w:sz w:val="24"/>
                        </w:rPr>
                        <w:t xml:space="preserve">　</w:t>
                      </w:r>
                      <w:r w:rsidR="009A4755" w:rsidRPr="001310CA">
                        <w:rPr>
                          <w:rFonts w:ascii="Times New Roman" w:eastAsia="HG丸ｺﾞｼｯｸM-PRO" w:hAnsi="Times New Roman" w:hint="eastAsia"/>
                          <w:color w:val="auto"/>
                          <w:sz w:val="24"/>
                          <w:u w:val="double"/>
                          <w:lang w:val="pt-BR"/>
                        </w:rPr>
                        <w:t>A</w:t>
                      </w:r>
                      <w:r w:rsidRPr="001310CA">
                        <w:rPr>
                          <w:rFonts w:ascii="Times New Roman" w:eastAsia="HG丸ｺﾞｼｯｸM-PRO" w:hAnsi="Times New Roman"/>
                          <w:color w:val="auto"/>
                          <w:sz w:val="24"/>
                          <w:u w:val="double"/>
                          <w:lang w:val="pt-BR"/>
                        </w:rPr>
                        <w:t xml:space="preserve">queles que pretendem utilizar os serviços do </w:t>
                      </w:r>
                      <w:r w:rsidR="00D71DC8" w:rsidRPr="001310CA">
                        <w:rPr>
                          <w:rFonts w:ascii="Times New Roman" w:eastAsia="HG丸ｺﾞｼｯｸM-PRO" w:hAnsi="Times New Roman"/>
                          <w:color w:val="auto"/>
                          <w:sz w:val="24"/>
                          <w:u w:val="double"/>
                          <w:lang w:val="pt-BR"/>
                        </w:rPr>
                        <w:t>J</w:t>
                      </w:r>
                      <w:r w:rsidRPr="001310CA">
                        <w:rPr>
                          <w:rFonts w:ascii="Times New Roman" w:eastAsia="HG丸ｺﾞｼｯｸM-PRO" w:hAnsi="Times New Roman"/>
                          <w:color w:val="auto"/>
                          <w:sz w:val="24"/>
                          <w:u w:val="double"/>
                          <w:lang w:val="pt-BR"/>
                        </w:rPr>
                        <w:t>id</w:t>
                      </w:r>
                      <w:r w:rsidR="00D71DC8" w:rsidRPr="001310CA">
                        <w:rPr>
                          <w:rFonts w:ascii="Times New Roman" w:eastAsia="Yu Gothic UI" w:hAnsi="Times New Roman"/>
                          <w:color w:val="auto"/>
                          <w:sz w:val="24"/>
                          <w:u w:val="double"/>
                          <w:lang w:val="pt-BR"/>
                        </w:rPr>
                        <w:t>ō</w:t>
                      </w:r>
                      <w:r w:rsidRPr="001310CA">
                        <w:rPr>
                          <w:rFonts w:ascii="Times New Roman" w:eastAsia="HG丸ｺﾞｼｯｸM-PRO" w:hAnsi="Times New Roman"/>
                          <w:color w:val="auto"/>
                          <w:sz w:val="24"/>
                          <w:u w:val="double"/>
                          <w:lang w:val="pt-BR"/>
                        </w:rPr>
                        <w:t xml:space="preserve"> </w:t>
                      </w:r>
                      <w:r w:rsidR="009A4755" w:rsidRPr="001310CA">
                        <w:rPr>
                          <w:rFonts w:ascii="Times New Roman" w:eastAsia="HG丸ｺﾞｼｯｸM-PRO" w:hAnsi="Times New Roman"/>
                          <w:color w:val="auto"/>
                          <w:sz w:val="24"/>
                          <w:u w:val="double"/>
                          <w:lang w:val="pt-BR"/>
                        </w:rPr>
                        <w:t>C</w:t>
                      </w:r>
                      <w:r w:rsidRPr="001310CA">
                        <w:rPr>
                          <w:rFonts w:ascii="Times New Roman" w:eastAsia="HG丸ｺﾞｼｯｸM-PRO" w:hAnsi="Times New Roman"/>
                          <w:color w:val="auto"/>
                          <w:sz w:val="24"/>
                          <w:u w:val="double"/>
                          <w:lang w:val="pt-BR"/>
                        </w:rPr>
                        <w:t>lub (</w:t>
                      </w:r>
                      <w:r w:rsidR="00D71DC8" w:rsidRPr="001310CA">
                        <w:rPr>
                          <w:rFonts w:ascii="Times New Roman" w:eastAsia="HG丸ｺﾞｼｯｸM-PRO" w:hAnsi="Times New Roman"/>
                          <w:color w:val="auto"/>
                          <w:sz w:val="24"/>
                          <w:u w:val="double"/>
                          <w:lang w:val="pt-BR"/>
                        </w:rPr>
                        <w:t>G</w:t>
                      </w:r>
                      <w:r w:rsidRPr="001310CA">
                        <w:rPr>
                          <w:rFonts w:ascii="Times New Roman" w:eastAsia="HG丸ｺﾞｼｯｸM-PRO" w:hAnsi="Times New Roman"/>
                          <w:color w:val="auto"/>
                          <w:sz w:val="24"/>
                          <w:u w:val="double"/>
                          <w:lang w:val="pt-BR"/>
                        </w:rPr>
                        <w:t>akudo hoiku) apenas nos períodos de férias</w:t>
                      </w:r>
                      <w:r w:rsidR="009A4755" w:rsidRPr="001310CA">
                        <w:rPr>
                          <w:rFonts w:ascii="Times New Roman" w:eastAsia="HG丸ｺﾞｼｯｸM-PRO" w:hAnsi="Times New Roman"/>
                          <w:color w:val="auto"/>
                          <w:sz w:val="24"/>
                          <w:u w:val="double"/>
                          <w:lang w:val="pt-BR"/>
                        </w:rPr>
                        <w:t>,</w:t>
                      </w:r>
                      <w:r w:rsidRPr="001310CA">
                        <w:rPr>
                          <w:rFonts w:ascii="Times New Roman" w:eastAsia="HG丸ｺﾞｼｯｸM-PRO" w:hAnsi="Times New Roman"/>
                          <w:color w:val="auto"/>
                          <w:sz w:val="24"/>
                          <w:u w:val="double"/>
                          <w:lang w:val="pt-BR"/>
                        </w:rPr>
                        <w:t xml:space="preserve"> também deverão fazer a inscrição no período descrito acima.</w:t>
                      </w:r>
                    </w:p>
                    <w:p w:rsidR="00FE4646" w:rsidRPr="00D71DC8" w:rsidRDefault="00FE4646">
                      <w:pPr>
                        <w:ind w:firstLine="2940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5EA4" w:rsidRDefault="00275EA4">
      <w:pPr>
        <w:rPr>
          <w:rFonts w:ascii="HG丸ｺﾞｼｯｸM-PRO" w:eastAsia="HG丸ｺﾞｼｯｸM-PRO" w:hAnsi="HG丸ｺﾞｼｯｸM-PRO"/>
          <w:b/>
          <w:szCs w:val="21"/>
          <w:bdr w:val="single" w:sz="4" w:space="0" w:color="000001"/>
          <w:lang w:val="pt-BR"/>
        </w:rPr>
      </w:pPr>
    </w:p>
    <w:p w:rsidR="00275EA4" w:rsidRDefault="00275EA4">
      <w:pPr>
        <w:rPr>
          <w:rFonts w:ascii="HG丸ｺﾞｼｯｸM-PRO" w:eastAsia="HG丸ｺﾞｼｯｸM-PRO" w:hAnsi="HG丸ｺﾞｼｯｸM-PRO" w:hint="eastAsia"/>
          <w:b/>
          <w:szCs w:val="21"/>
          <w:bdr w:val="single" w:sz="4" w:space="0" w:color="000001"/>
          <w:lang w:val="pt-BR"/>
        </w:rPr>
      </w:pPr>
    </w:p>
    <w:p w:rsidR="00FE4646" w:rsidRDefault="00FE4646">
      <w:pPr>
        <w:rPr>
          <w:rFonts w:ascii="HG丸ｺﾞｼｯｸM-PRO" w:eastAsia="HG丸ｺﾞｼｯｸM-PRO" w:hAnsi="HG丸ｺﾞｼｯｸM-PRO"/>
          <w:b/>
          <w:szCs w:val="21"/>
          <w:bdr w:val="single" w:sz="4" w:space="0" w:color="000001"/>
          <w:lang w:val="pt-BR"/>
        </w:rPr>
      </w:pPr>
    </w:p>
    <w:p w:rsidR="00FE4646" w:rsidRPr="00D71DC8" w:rsidRDefault="00FE4646">
      <w:pPr>
        <w:tabs>
          <w:tab w:val="left" w:pos="8040"/>
        </w:tabs>
        <w:ind w:firstLine="281"/>
        <w:rPr>
          <w:lang w:val="pt-BR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  <w:lang w:val="pt-BR"/>
        </w:rPr>
        <w:tab/>
      </w:r>
    </w:p>
    <w:p w:rsidR="00FE4646" w:rsidRDefault="00FE4646">
      <w:pPr>
        <w:ind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　　　</w:t>
      </w:r>
      <w:r w:rsidR="00597872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inline distT="0" distB="0" distL="0" distR="0">
            <wp:extent cx="5372100" cy="2914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" t="-58" r="-31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1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46" w:rsidRDefault="00597872">
      <w:pPr>
        <w:ind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559435</wp:posOffset>
                </wp:positionV>
                <wp:extent cx="5934710" cy="1219835"/>
                <wp:effectExtent l="0" t="0" r="127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646" w:rsidRPr="00F3729A" w:rsidRDefault="00FE4646">
                            <w:pPr>
                              <w:pStyle w:val="FrameContents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  <w:t>A ASSISTÊNCIA É DESTINADA AOS ALUNOS DO PRIMÁRIO DA 1ª À 6ª SÉRIE,</w:t>
                            </w:r>
                          </w:p>
                          <w:p w:rsidR="00FE4646" w:rsidRPr="00E1200B" w:rsidRDefault="00FE4646">
                            <w:pPr>
                              <w:pStyle w:val="FrameContents"/>
                              <w:rPr>
                                <w:lang w:val="pt-BR"/>
                              </w:rPr>
                            </w:pPr>
                            <w:r w:rsidRPr="00F3729A">
                              <w:rPr>
                                <w:rFonts w:ascii="Times New Roman" w:eastAsia="ＭＳ ゴシック" w:hAnsi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  <w:t>NO JID</w:t>
                            </w:r>
                            <w:r w:rsidR="00F3729A" w:rsidRPr="00F3729A">
                              <w:rPr>
                                <w:rFonts w:ascii="Times New Roman" w:eastAsia="Yu Gothic UI" w:hAnsi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Ō </w:t>
                            </w:r>
                            <w:r w:rsidR="00F3729A" w:rsidRPr="00F3729A">
                              <w:rPr>
                                <w:rFonts w:ascii="Times New Roman" w:eastAsia="ＭＳ ゴシック" w:hAnsi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  <w:t>CENTER</w:t>
                            </w:r>
                            <w:r>
                              <w:rPr>
                                <w:rFonts w:ascii="Times New Roman" w:eastAsia="ＭＳ ゴシック" w:hAnsi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OU JID</w:t>
                            </w:r>
                            <w:r w:rsidR="006A3A8F">
                              <w:rPr>
                                <w:rFonts w:ascii="Yu Gothic UI" w:eastAsia="Yu Gothic UI" w:hAnsi="Yu Gothic UI" w:hint="eastAsia"/>
                                <w:b/>
                                <w:sz w:val="22"/>
                                <w:szCs w:val="22"/>
                                <w:lang w:val="pt-BR"/>
                              </w:rPr>
                              <w:t>Ō</w:t>
                            </w:r>
                            <w:r>
                              <w:rPr>
                                <w:rFonts w:ascii="Times New Roman" w:eastAsia="ＭＳ ゴシック" w:hAnsi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  <w:t>KAN, NO CASO DE AMBOS OS PAIS TRABALHAREM FORA  E A CRIANÇA NÃO TE</w:t>
                            </w:r>
                            <w:r w:rsidR="00E1200B">
                              <w:rPr>
                                <w:rFonts w:ascii="Times New Roman" w:eastAsia="ＭＳ ゴシック" w:hAnsi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  <w:t>M</w:t>
                            </w:r>
                            <w:r>
                              <w:rPr>
                                <w:rFonts w:ascii="Times New Roman" w:eastAsia="ＭＳ ゴシック" w:hAnsi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COM QUEM FICAR A</w:t>
                            </w:r>
                            <w:r w:rsidR="00E1200B">
                              <w:rPr>
                                <w:rFonts w:ascii="Times New Roman" w:eastAsia="ＭＳ ゴシック" w:hAnsi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  <w:t>PÓS PERÍODO ESCOLAR</w:t>
                            </w:r>
                            <w:r>
                              <w:rPr>
                                <w:rFonts w:ascii="Times New Roman" w:eastAsia="ＭＳ ゴシック" w:hAnsi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  <w:t>.</w:t>
                            </w:r>
                          </w:p>
                          <w:p w:rsidR="00FE4646" w:rsidRPr="00F3729A" w:rsidRDefault="00FE4646">
                            <w:pPr>
                              <w:pStyle w:val="FrameContents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4pt;margin-top:44.05pt;width:467.3pt;height:96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HbggIAABg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" stroked="f">
                <v:textbox inset="4.25pt,4.25pt,4.25pt,4.25pt">
                  <w:txbxContent>
                    <w:p w:rsidR="00FE4646" w:rsidRPr="00F3729A" w:rsidRDefault="00FE4646">
                      <w:pPr>
                        <w:pStyle w:val="FrameContents"/>
                        <w:rPr>
                          <w:lang w:val="pt-BR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b/>
                          <w:sz w:val="22"/>
                          <w:szCs w:val="22"/>
                          <w:lang w:val="pt-BR"/>
                        </w:rPr>
                        <w:t>A ASSISTÊNCIA É DESTINADA AOS ALUNOS DO PRIMÁRIO DA 1ª À 6ª SÉRIE,</w:t>
                      </w:r>
                    </w:p>
                    <w:p w:rsidR="00FE4646" w:rsidRPr="00E1200B" w:rsidRDefault="00FE4646">
                      <w:pPr>
                        <w:pStyle w:val="FrameContents"/>
                        <w:rPr>
                          <w:lang w:val="pt-BR"/>
                        </w:rPr>
                      </w:pPr>
                      <w:r w:rsidRPr="00F3729A">
                        <w:rPr>
                          <w:rFonts w:ascii="Times New Roman" w:eastAsia="ＭＳ ゴシック" w:hAnsi="Times New Roman"/>
                          <w:b/>
                          <w:sz w:val="22"/>
                          <w:szCs w:val="22"/>
                          <w:lang w:val="pt-BR"/>
                        </w:rPr>
                        <w:t>NO JID</w:t>
                      </w:r>
                      <w:r w:rsidR="00F3729A" w:rsidRPr="00F3729A">
                        <w:rPr>
                          <w:rFonts w:ascii="Times New Roman" w:eastAsia="Yu Gothic UI" w:hAnsi="Times New Roman"/>
                          <w:b/>
                          <w:sz w:val="22"/>
                          <w:szCs w:val="22"/>
                          <w:lang w:val="pt-BR"/>
                        </w:rPr>
                        <w:t xml:space="preserve">Ō </w:t>
                      </w:r>
                      <w:r w:rsidR="00F3729A" w:rsidRPr="00F3729A">
                        <w:rPr>
                          <w:rFonts w:ascii="Times New Roman" w:eastAsia="ＭＳ ゴシック" w:hAnsi="Times New Roman"/>
                          <w:b/>
                          <w:sz w:val="22"/>
                          <w:szCs w:val="22"/>
                          <w:lang w:val="pt-BR"/>
                        </w:rPr>
                        <w:t>CENTER</w:t>
                      </w:r>
                      <w:r>
                        <w:rPr>
                          <w:rFonts w:ascii="Times New Roman" w:eastAsia="ＭＳ ゴシック" w:hAnsi="Times New Roman"/>
                          <w:b/>
                          <w:sz w:val="22"/>
                          <w:szCs w:val="22"/>
                          <w:lang w:val="pt-BR"/>
                        </w:rPr>
                        <w:t xml:space="preserve"> OU JID</w:t>
                      </w:r>
                      <w:r w:rsidR="006A3A8F">
                        <w:rPr>
                          <w:rFonts w:ascii="Yu Gothic UI" w:eastAsia="Yu Gothic UI" w:hAnsi="Yu Gothic UI" w:hint="eastAsia"/>
                          <w:b/>
                          <w:sz w:val="22"/>
                          <w:szCs w:val="22"/>
                          <w:lang w:val="pt-BR"/>
                        </w:rPr>
                        <w:t>Ō</w:t>
                      </w:r>
                      <w:r>
                        <w:rPr>
                          <w:rFonts w:ascii="Times New Roman" w:eastAsia="ＭＳ ゴシック" w:hAnsi="Times New Roman"/>
                          <w:b/>
                          <w:sz w:val="22"/>
                          <w:szCs w:val="22"/>
                          <w:lang w:val="pt-BR"/>
                        </w:rPr>
                        <w:t>KAN, NO CASO DE AMBOS OS PAIS TRABALHAREM FORA  E A CRIANÇA NÃO TE</w:t>
                      </w:r>
                      <w:r w:rsidR="00E1200B">
                        <w:rPr>
                          <w:rFonts w:ascii="Times New Roman" w:eastAsia="ＭＳ ゴシック" w:hAnsi="Times New Roman"/>
                          <w:b/>
                          <w:sz w:val="22"/>
                          <w:szCs w:val="22"/>
                          <w:lang w:val="pt-BR"/>
                        </w:rPr>
                        <w:t>M</w:t>
                      </w:r>
                      <w:r>
                        <w:rPr>
                          <w:rFonts w:ascii="Times New Roman" w:eastAsia="ＭＳ ゴシック" w:hAnsi="Times New Roman"/>
                          <w:b/>
                          <w:sz w:val="22"/>
                          <w:szCs w:val="22"/>
                          <w:lang w:val="pt-BR"/>
                        </w:rPr>
                        <w:t xml:space="preserve"> COM QUEM FICAR A</w:t>
                      </w:r>
                      <w:r w:rsidR="00E1200B">
                        <w:rPr>
                          <w:rFonts w:ascii="Times New Roman" w:eastAsia="ＭＳ ゴシック" w:hAnsi="Times New Roman"/>
                          <w:b/>
                          <w:sz w:val="22"/>
                          <w:szCs w:val="22"/>
                          <w:lang w:val="pt-BR"/>
                        </w:rPr>
                        <w:t>PÓS PERÍODO ESCOLAR</w:t>
                      </w:r>
                      <w:r>
                        <w:rPr>
                          <w:rFonts w:ascii="Times New Roman" w:eastAsia="ＭＳ ゴシック" w:hAnsi="Times New Roman"/>
                          <w:b/>
                          <w:sz w:val="22"/>
                          <w:szCs w:val="22"/>
                          <w:lang w:val="pt-BR"/>
                        </w:rPr>
                        <w:t>.</w:t>
                      </w:r>
                    </w:p>
                    <w:p w:rsidR="00FE4646" w:rsidRPr="00F3729A" w:rsidRDefault="00FE4646">
                      <w:pPr>
                        <w:pStyle w:val="FrameContents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3A8F" w:rsidRDefault="006A3A8F">
      <w:pPr>
        <w:rPr>
          <w:rFonts w:ascii="ＭＳ ゴシック" w:eastAsia="ＭＳ ゴシック" w:hAnsi="ＭＳ ゴシック" w:cs="ＭＳ ゴシック"/>
          <w:b/>
          <w:sz w:val="28"/>
          <w:szCs w:val="21"/>
        </w:rPr>
      </w:pPr>
    </w:p>
    <w:p w:rsidR="006A3A8F" w:rsidRDefault="006A3A8F">
      <w:pPr>
        <w:rPr>
          <w:rFonts w:ascii="ＭＳ ゴシック" w:eastAsia="ＭＳ ゴシック" w:hAnsi="ＭＳ ゴシック" w:cs="ＭＳ ゴシック"/>
          <w:b/>
          <w:sz w:val="28"/>
          <w:szCs w:val="21"/>
        </w:rPr>
      </w:pPr>
    </w:p>
    <w:p w:rsidR="00FE4646" w:rsidRPr="006A3A8F" w:rsidRDefault="00597872">
      <w:pPr>
        <w:rPr>
          <w:rFonts w:ascii="ＭＳ ゴシック" w:eastAsia="ＭＳ ゴシック" w:hAnsi="ＭＳ ゴシック" w:cs="ＭＳ ゴシック" w:hint="eastAsia"/>
          <w:b/>
          <w:sz w:val="2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51435</wp:posOffset>
                </wp:positionV>
                <wp:extent cx="7096760" cy="1267460"/>
                <wp:effectExtent l="8255" t="6350" r="0" b="0"/>
                <wp:wrapNone/>
                <wp:docPr id="13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760" cy="1267460"/>
                        </a:xfrm>
                        <a:custGeom>
                          <a:avLst/>
                          <a:gdLst>
                            <a:gd name="G0" fmla="+- 9347 0 0"/>
                            <a:gd name="G1" fmla="+- 1457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242" y="0"/>
                              </a:moveTo>
                              <a:cubicBezTo>
                                <a:pt x="121" y="0"/>
                                <a:pt x="0" y="121"/>
                                <a:pt x="0" y="242"/>
                              </a:cubicBezTo>
                              <a:lnTo>
                                <a:pt x="0" y="1213"/>
                              </a:lnTo>
                              <a:cubicBezTo>
                                <a:pt x="0" y="1334"/>
                                <a:pt x="121" y="1455"/>
                                <a:pt x="242" y="1455"/>
                              </a:cubicBezTo>
                              <a:lnTo>
                                <a:pt x="9103" y="1455"/>
                              </a:lnTo>
                              <a:cubicBezTo>
                                <a:pt x="9224" y="1455"/>
                                <a:pt x="9346" y="1334"/>
                                <a:pt x="9346" y="1213"/>
                              </a:cubicBezTo>
                              <a:lnTo>
                                <a:pt x="9346" y="242"/>
                              </a:lnTo>
                              <a:cubicBezTo>
                                <a:pt x="9346" y="121"/>
                                <a:pt x="9224" y="0"/>
                                <a:pt x="9103" y="0"/>
                              </a:cubicBezTo>
                              <a:lnTo>
                                <a:pt x="24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718" w:rsidRDefault="00AF6718"/>
                        </w:txbxContent>
                      </wps:txbx>
                      <wps:bodyPr rot="0" vert="horz" wrap="square" lIns="74160" tIns="900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mage1" o:spid="_x0000_s1028" style="position:absolute;left:0;text-align:left;margin-left:19.05pt;margin-top:4.05pt;width:558.8pt;height:9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96760,1267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" adj="-11796480,,5400" path="m242,c121,,,121,,242r,971c,1334,121,1455,242,1455r8861,c9224,1455,9346,1334,9346,1213r,-971c9346,121,9224,,9103,l242,e" strokeweight=".26mm">
                <v:stroke joinstyle="miter"/>
                <v:formulas/>
                <v:path o:connecttype="custom" o:connectlocs="7096760,633730;3548380,1267460;0,633730;3548380,0" o:connectangles="0,90,180,270" textboxrect="0,0,7096760,1267460"/>
                <v:textbox inset="2.06mm,.25mm,2.06mm,.25mm">
                  <w:txbxContent>
                    <w:p w:rsidR="00AF6718" w:rsidRDefault="00AF6718"/>
                  </w:txbxContent>
                </v:textbox>
              </v:shape>
            </w:pict>
          </mc:Fallback>
        </mc:AlternateContent>
      </w:r>
    </w:p>
    <w:p w:rsidR="00FE4646" w:rsidRPr="00D56943" w:rsidRDefault="00FE4646">
      <w:pPr>
        <w:jc w:val="left"/>
        <w:rPr>
          <w:lang w:val="pt-BR"/>
        </w:rPr>
      </w:pPr>
      <w:r>
        <w:rPr>
          <w:rFonts w:ascii="Times New Roman" w:hAnsi="Times New Roman"/>
          <w:b/>
          <w:bCs/>
          <w:sz w:val="32"/>
          <w:szCs w:val="32"/>
          <w:bdr w:val="single" w:sz="4" w:space="0" w:color="000001"/>
          <w:lang w:val="pt-BR"/>
        </w:rPr>
        <w:lastRenderedPageBreak/>
        <w:t>Informativo sobre o atendimento ao aluno-</w:t>
      </w:r>
      <w:r w:rsidRPr="00A97828">
        <w:rPr>
          <w:rFonts w:ascii="Times New Roman" w:hAnsi="Times New Roman"/>
          <w:b/>
          <w:bCs/>
          <w:sz w:val="32"/>
          <w:szCs w:val="32"/>
          <w:bdr w:val="single" w:sz="4" w:space="0" w:color="000001"/>
          <w:lang w:val="pt-BR"/>
        </w:rPr>
        <w:t>Gakud</w:t>
      </w:r>
      <w:r w:rsidR="00A97828" w:rsidRPr="00A97828">
        <w:rPr>
          <w:rFonts w:ascii="Times New Roman" w:eastAsia="Yu Gothic UI" w:hAnsi="Times New Roman"/>
          <w:b/>
          <w:bCs/>
          <w:sz w:val="32"/>
          <w:szCs w:val="32"/>
          <w:bdr w:val="single" w:sz="4" w:space="0" w:color="000001"/>
          <w:lang w:val="pt-BR"/>
        </w:rPr>
        <w:t>ō</w:t>
      </w:r>
    </w:p>
    <w:p w:rsidR="00FE4646" w:rsidRPr="00A97828" w:rsidRDefault="00FE4646">
      <w:pPr>
        <w:rPr>
          <w:lang w:val="pt-BR"/>
        </w:rPr>
      </w:pPr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  <w:lang w:val="pt-BR"/>
        </w:rPr>
        <w:t>■</w:t>
      </w:r>
      <w:r>
        <w:rPr>
          <w:rFonts w:ascii="Times New Roman" w:eastAsia="HG丸ｺﾞｼｯｸM-PRO" w:hAnsi="Times New Roman"/>
          <w:b/>
          <w:szCs w:val="21"/>
          <w:lang w:val="pt-BR"/>
        </w:rPr>
        <w:t>Público alvo</w:t>
      </w:r>
      <w:r>
        <w:rPr>
          <w:rFonts w:ascii="HG丸ｺﾞｼｯｸM-PRO" w:eastAsia="HG丸ｺﾞｼｯｸM-PRO" w:hAnsi="HG丸ｺﾞｼｯｸM-PRO" w:cs="ＭＳ ゴシック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ＭＳ ゴシック"/>
          <w:sz w:val="22"/>
          <w:szCs w:val="22"/>
          <w:lang w:val="pt-BR"/>
        </w:rPr>
        <w:t xml:space="preserve"> </w:t>
      </w:r>
      <w:r>
        <w:rPr>
          <w:rFonts w:ascii="Times New Roman" w:eastAsia="HG丸ｺﾞｼｯｸM-PRO" w:hAnsi="Times New Roman"/>
          <w:b/>
          <w:szCs w:val="21"/>
          <w:lang w:val="pt-BR"/>
        </w:rPr>
        <w:t>Atendimento aos alunos após o período escolar</w:t>
      </w:r>
      <w:r w:rsidR="00A97828">
        <w:rPr>
          <w:rFonts w:ascii="Times New Roman" w:eastAsia="HG丸ｺﾞｼｯｸM-PRO" w:hAnsi="Times New Roman" w:hint="eastAsia"/>
          <w:b/>
          <w:szCs w:val="21"/>
          <w:lang w:val="pt-BR"/>
        </w:rPr>
        <w:t>,</w:t>
      </w:r>
      <w:r>
        <w:rPr>
          <w:rFonts w:ascii="Times New Roman" w:eastAsia="HG丸ｺﾞｼｯｸM-PRO" w:hAnsi="Times New Roman"/>
          <w:b/>
          <w:szCs w:val="21"/>
          <w:lang w:val="pt-BR"/>
        </w:rPr>
        <w:t xml:space="preserve"> cujos os pais trabalham fora de casa.</w:t>
      </w:r>
    </w:p>
    <w:p w:rsidR="00FE4646" w:rsidRDefault="00FE4646"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  <w:lang w:val="pt-BR"/>
        </w:rPr>
        <w:t xml:space="preserve">           </w:t>
      </w:r>
      <w:r>
        <w:rPr>
          <w:rFonts w:ascii="HG丸ｺﾞｼｯｸM-PRO" w:eastAsia="HG丸ｺﾞｼｯｸM-PRO" w:hAnsi="HG丸ｺﾞｼｯｸM-PRO" w:cs="ＭＳ ゴシック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ＭＳ ゴシック"/>
          <w:b/>
          <w:sz w:val="22"/>
          <w:szCs w:val="22"/>
          <w:lang w:val="pt-BR"/>
        </w:rPr>
        <w:t xml:space="preserve">  </w:t>
      </w:r>
      <w:r>
        <w:rPr>
          <w:rFonts w:ascii="Times New Roman" w:eastAsia="HG丸ｺﾞｼｯｸM-PRO" w:hAnsi="Times New Roman"/>
          <w:szCs w:val="21"/>
          <w:lang w:val="pt-BR"/>
        </w:rPr>
        <w:t>No caso de outros filhos que precisam de orientação dos pais.</w:t>
      </w:r>
    </w:p>
    <w:p w:rsidR="00FE4646" w:rsidRDefault="00FE4646">
      <w:pPr>
        <w:ind w:left="1470"/>
      </w:pPr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 xml:space="preserve">※ </w:t>
      </w:r>
      <w:r>
        <w:rPr>
          <w:rFonts w:ascii="Times New Roman" w:eastAsia="HG丸ｺﾞｼｯｸM-PRO" w:hAnsi="Times New Roman"/>
          <w:szCs w:val="21"/>
          <w:lang w:val="pt-BR"/>
        </w:rPr>
        <w:t>Podemos recusar a matricula por falta de pagamento.</w:t>
      </w:r>
    </w:p>
    <w:p w:rsidR="00FE4646" w:rsidRDefault="00FE4646">
      <w:pPr>
        <w:rPr>
          <w:rFonts w:ascii="HG丸ｺﾞｼｯｸM-PRO" w:eastAsia="HG丸ｺﾞｼｯｸM-PRO" w:hAnsi="HG丸ｺﾞｼｯｸM-PRO" w:cs="ＭＳ ゴシック"/>
          <w:sz w:val="22"/>
          <w:szCs w:val="22"/>
          <w:lang w:val="pt-BR"/>
        </w:rPr>
      </w:pPr>
    </w:p>
    <w:p w:rsidR="00FE4646" w:rsidRPr="00D56943" w:rsidRDefault="00FE4646">
      <w:pPr>
        <w:rPr>
          <w:sz w:val="22"/>
          <w:szCs w:val="22"/>
        </w:rPr>
      </w:pPr>
      <w:r>
        <w:rPr>
          <w:rFonts w:ascii="Times New Roman" w:eastAsia="HG丸ｺﾞｼｯｸM-PRO" w:hAnsi="Times New Roman"/>
          <w:b/>
          <w:sz w:val="18"/>
          <w:szCs w:val="18"/>
        </w:rPr>
        <w:t>■</w:t>
      </w:r>
      <w:proofErr w:type="spellStart"/>
      <w:r w:rsidRPr="00D56943">
        <w:rPr>
          <w:rFonts w:ascii="Times New Roman" w:eastAsia="HG丸ｺﾞｼｯｸM-PRO" w:hAnsi="Times New Roman"/>
          <w:b/>
          <w:sz w:val="22"/>
          <w:szCs w:val="22"/>
        </w:rPr>
        <w:t>Horário</w:t>
      </w:r>
      <w:proofErr w:type="spellEnd"/>
      <w:r w:rsidRPr="00D56943">
        <w:rPr>
          <w:rFonts w:ascii="Times New Roman" w:eastAsia="HG丸ｺﾞｼｯｸM-PRO" w:hAnsi="Times New Roman"/>
          <w:b/>
          <w:sz w:val="22"/>
          <w:szCs w:val="22"/>
        </w:rPr>
        <w:t xml:space="preserve"> de </w:t>
      </w:r>
      <w:proofErr w:type="spellStart"/>
      <w:r w:rsidRPr="00D56943">
        <w:rPr>
          <w:rFonts w:ascii="Times New Roman" w:eastAsia="HG丸ｺﾞｼｯｸM-PRO" w:hAnsi="Times New Roman"/>
          <w:b/>
          <w:sz w:val="22"/>
          <w:szCs w:val="22"/>
        </w:rPr>
        <w:t>atendimento</w:t>
      </w:r>
      <w:proofErr w:type="spellEnd"/>
    </w:p>
    <w:p w:rsidR="00FE4646" w:rsidRDefault="00597872">
      <w:pPr>
        <w:jc w:val="left"/>
        <w:rPr>
          <w:rFonts w:ascii="HG丸ｺﾞｼｯｸM-PRO" w:eastAsia="HG丸ｺﾞｼｯｸM-PRO" w:hAnsi="HG丸ｺﾞｼｯｸM-PRO" w:cs="ＭＳ ゴシック"/>
          <w:b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b/>
          <w:noProof/>
          <w:sz w:val="22"/>
          <w:szCs w:val="22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122555</wp:posOffset>
                </wp:positionV>
                <wp:extent cx="4561840" cy="922655"/>
                <wp:effectExtent l="1270" t="1270" r="0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4" w:type="dxa"/>
                              <w:tblLayout w:type="fixed"/>
                              <w:tblCellMar>
                                <w:left w:w="94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54"/>
                              <w:gridCol w:w="2845"/>
                            </w:tblGrid>
                            <w:tr w:rsidR="00FE4646">
                              <w:trPr>
                                <w:trHeight w:val="345"/>
                              </w:trPr>
                              <w:tc>
                                <w:tcPr>
                                  <w:tcW w:w="37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doub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Utilização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doub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Horários</w:t>
                                  </w:r>
                                </w:p>
                              </w:tc>
                            </w:tr>
                            <w:tr w:rsidR="00FE4646">
                              <w:trPr>
                                <w:trHeight w:val="170"/>
                              </w:trPr>
                              <w:tc>
                                <w:tcPr>
                                  <w:tcW w:w="3754" w:type="dxa"/>
                                  <w:tcBorders>
                                    <w:top w:val="doub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Dias de semana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doub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Após a escola até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18:00</w:t>
                                  </w:r>
                                </w:p>
                              </w:tc>
                            </w:tr>
                            <w:tr w:rsidR="00FE4646">
                              <w:trPr>
                                <w:trHeight w:val="70"/>
                              </w:trPr>
                              <w:tc>
                                <w:tcPr>
                                  <w:tcW w:w="37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Sáb, férias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ind w:firstLine="880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8:00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18:00</w:t>
                                  </w:r>
                                </w:p>
                              </w:tc>
                            </w:tr>
                          </w:tbl>
                          <w:p w:rsidR="00FE4646" w:rsidRDefault="00FE464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53.1pt;margin-top:9.65pt;width:359.2pt;height:72.6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" stroked="f">
                <v:textbox inset="4.25pt,4.25pt,4.25pt,4.25pt">
                  <w:txbxContent>
                    <w:tbl>
                      <w:tblPr>
                        <w:tblW w:w="0" w:type="auto"/>
                        <w:tblInd w:w="94" w:type="dxa"/>
                        <w:tblLayout w:type="fixed"/>
                        <w:tblCellMar>
                          <w:left w:w="94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54"/>
                        <w:gridCol w:w="2845"/>
                      </w:tblGrid>
                      <w:tr w:rsidR="00FE4646">
                        <w:trPr>
                          <w:trHeight w:val="345"/>
                        </w:trPr>
                        <w:tc>
                          <w:tcPr>
                            <w:tcW w:w="37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doub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Utilização</w:t>
                            </w:r>
                            <w:proofErr w:type="spellEnd"/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doub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Horários</w:t>
                            </w:r>
                          </w:p>
                        </w:tc>
                      </w:tr>
                      <w:tr w:rsidR="00FE4646">
                        <w:trPr>
                          <w:trHeight w:val="170"/>
                        </w:trPr>
                        <w:tc>
                          <w:tcPr>
                            <w:tcW w:w="3754" w:type="dxa"/>
                            <w:tcBorders>
                              <w:top w:val="doub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Dias de semana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doub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Após a escola até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18:00</w:t>
                            </w:r>
                          </w:p>
                        </w:tc>
                      </w:tr>
                      <w:tr w:rsidR="00FE4646">
                        <w:trPr>
                          <w:trHeight w:val="70"/>
                        </w:trPr>
                        <w:tc>
                          <w:tcPr>
                            <w:tcW w:w="37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Sáb, férias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ind w:firstLine="880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8:00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18:00</w:t>
                            </w:r>
                          </w:p>
                        </w:tc>
                      </w:tr>
                    </w:tbl>
                    <w:p w:rsidR="00FE4646" w:rsidRDefault="00FE4646">
                      <w:pPr>
                        <w:pStyle w:val="FrameContents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122555</wp:posOffset>
                </wp:positionV>
                <wp:extent cx="4190365" cy="719455"/>
                <wp:effectExtent l="1270" t="1270" r="8890" b="3175"/>
                <wp:wrapSquare wrapText="bothSides"/>
                <wp:docPr id="11" name="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77907" id="Frame2" o:spid="_x0000_s1026" style="position:absolute;left:0;text-align:left;margin-left:153.1pt;margin-top:9.65pt;width:329.95pt;height:56.6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" stroked="f" strokecolor="#3465a4">
                <v:fill opacity="0"/>
                <v:stroke joinstyle="round"/>
                <w10:wrap type="square" anchorx="page"/>
              </v:rect>
            </w:pict>
          </mc:Fallback>
        </mc:AlternateContent>
      </w:r>
    </w:p>
    <w:p w:rsidR="00FE4646" w:rsidRDefault="00FE4646">
      <w:pPr>
        <w:rPr>
          <w:rFonts w:ascii="HG丸ｺﾞｼｯｸM-PRO" w:eastAsia="HG丸ｺﾞｼｯｸM-PRO" w:hAnsi="HG丸ｺﾞｼｯｸM-PRO" w:cs="ＭＳ ゴシック"/>
          <w:b/>
          <w:sz w:val="22"/>
          <w:szCs w:val="22"/>
        </w:rPr>
      </w:pPr>
    </w:p>
    <w:p w:rsidR="00D56943" w:rsidRDefault="00D56943">
      <w:pPr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</w:rPr>
      </w:pPr>
    </w:p>
    <w:p w:rsidR="00FE4646" w:rsidRDefault="00FE4646">
      <w:pPr>
        <w:rPr>
          <w:rFonts w:ascii="HG丸ｺﾞｼｯｸM-PRO" w:eastAsia="HG丸ｺﾞｼｯｸM-PRO" w:hAnsi="HG丸ｺﾞｼｯｸM-PRO" w:cs="ＭＳ ゴシック"/>
          <w:b/>
          <w:sz w:val="22"/>
          <w:szCs w:val="22"/>
        </w:rPr>
      </w:pPr>
    </w:p>
    <w:p w:rsidR="00275EA4" w:rsidRDefault="00275EA4">
      <w:pPr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</w:rPr>
      </w:pPr>
    </w:p>
    <w:p w:rsidR="00FE4646" w:rsidRPr="00D56943" w:rsidRDefault="00D56943" w:rsidP="00275EA4">
      <w:pPr>
        <w:ind w:firstLineChars="1000" w:firstLine="2200"/>
        <w:rPr>
          <w:lang w:val="pt-BR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 xml:space="preserve">※ </w:t>
      </w:r>
      <w:r>
        <w:rPr>
          <w:rFonts w:ascii="Times New Roman" w:eastAsia="HG丸ｺﾞｼｯｸM-PRO" w:hAnsi="Times New Roman"/>
          <w:szCs w:val="21"/>
          <w:lang w:val="pt-BR"/>
        </w:rPr>
        <w:t>Consulte-nos no caso de precisar utilizar o atendimento por motivos inevitáveis.</w:t>
      </w:r>
    </w:p>
    <w:p w:rsidR="00FE4646" w:rsidRPr="00D56943" w:rsidRDefault="00FE4646" w:rsidP="00275EA4">
      <w:pPr>
        <w:ind w:firstLineChars="1100" w:firstLine="2420"/>
        <w:rPr>
          <w:rFonts w:ascii="Times New Roman" w:hAnsi="Times New Roman"/>
        </w:rPr>
      </w:pPr>
      <w:r w:rsidRPr="00D56943">
        <w:rPr>
          <w:rFonts w:ascii="Times New Roman" w:eastAsia="HG丸ｺﾞｼｯｸM-PRO" w:hAnsi="Times New Roman"/>
          <w:sz w:val="22"/>
          <w:szCs w:val="22"/>
          <w:lang w:val="pt-BR"/>
        </w:rPr>
        <w:t>Possibilidade de atendimento</w:t>
      </w:r>
    </w:p>
    <w:tbl>
      <w:tblPr>
        <w:tblW w:w="0" w:type="auto"/>
        <w:tblInd w:w="263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763"/>
        <w:gridCol w:w="2845"/>
      </w:tblGrid>
      <w:tr w:rsidR="00FE4646"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4646" w:rsidRDefault="00D56943">
            <w:pPr>
              <w:jc w:val="center"/>
            </w:pPr>
            <w:r>
              <w:rPr>
                <w:rFonts w:ascii="Times New Roman" w:eastAsia="HG丸ｺﾞｼｯｸM-PRO" w:hAnsi="Times New Roman"/>
                <w:szCs w:val="21"/>
              </w:rPr>
              <w:t xml:space="preserve">Horário </w:t>
            </w:r>
            <w:r w:rsidR="00FE4646">
              <w:rPr>
                <w:rFonts w:ascii="Times New Roman" w:eastAsia="HG丸ｺﾞｼｯｸM-PRO" w:hAnsi="Times New Roman"/>
                <w:szCs w:val="21"/>
              </w:rPr>
              <w:t>antecipado de manhã</w:t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4646" w:rsidRDefault="00FE4646">
            <w:pPr>
              <w:ind w:firstLine="990"/>
            </w:pPr>
            <w:r>
              <w:rPr>
                <w:rFonts w:ascii="Times New Roman" w:eastAsia="HG丸ｺﾞｼｯｸM-PRO" w:hAnsi="Times New Roman"/>
                <w:sz w:val="22"/>
                <w:szCs w:val="22"/>
              </w:rPr>
              <w:t>7:30</w:t>
            </w:r>
            <w:r>
              <w:rPr>
                <w:rFonts w:ascii="Times New Roman" w:eastAsia="HG丸ｺﾞｼｯｸM-PRO" w:hAnsi="Times New Roman"/>
                <w:sz w:val="22"/>
                <w:szCs w:val="22"/>
              </w:rPr>
              <w:t>～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HG丸ｺﾞｼｯｸM-PRO" w:hAnsi="Times New Roman"/>
                <w:sz w:val="22"/>
                <w:szCs w:val="22"/>
              </w:rPr>
              <w:t>8:00</w:t>
            </w:r>
          </w:p>
        </w:tc>
      </w:tr>
      <w:tr w:rsidR="00FE4646">
        <w:tc>
          <w:tcPr>
            <w:tcW w:w="3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E4646" w:rsidRDefault="00D56943">
            <w:pPr>
              <w:jc w:val="center"/>
            </w:pPr>
            <w:r>
              <w:rPr>
                <w:rFonts w:ascii="Times New Roman" w:eastAsia="HG丸ｺﾞｼｯｸM-PRO" w:hAnsi="Times New Roman"/>
                <w:szCs w:val="21"/>
              </w:rPr>
              <w:t xml:space="preserve">Horário </w:t>
            </w:r>
            <w:r w:rsidR="00FE4646">
              <w:rPr>
                <w:rFonts w:ascii="Times New Roman" w:eastAsia="HG丸ｺﾞｼｯｸM-PRO" w:hAnsi="Times New Roman"/>
                <w:szCs w:val="21"/>
              </w:rPr>
              <w:t>prolongado</w:t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4646" w:rsidRDefault="00FE4646" w:rsidP="00D56943">
            <w:pPr>
              <w:ind w:firstLineChars="400" w:firstLine="880"/>
            </w:pPr>
            <w:r>
              <w:rPr>
                <w:rFonts w:ascii="Times New Roman" w:eastAsia="HG丸ｺﾞｼｯｸM-PRO" w:hAnsi="Times New Roman"/>
                <w:sz w:val="22"/>
                <w:szCs w:val="22"/>
              </w:rPr>
              <w:t>18:00</w:t>
            </w:r>
            <w:r>
              <w:rPr>
                <w:rFonts w:ascii="Times New Roman" w:eastAsia="HG丸ｺﾞｼｯｸM-PRO" w:hAnsi="Times New Roman"/>
                <w:sz w:val="22"/>
                <w:szCs w:val="22"/>
              </w:rPr>
              <w:t>～</w:t>
            </w:r>
            <w:r>
              <w:rPr>
                <w:rFonts w:ascii="Times New Roman" w:eastAsia="HG丸ｺﾞｼｯｸM-PRO" w:hAnsi="Times New Roman"/>
                <w:sz w:val="22"/>
                <w:szCs w:val="22"/>
              </w:rPr>
              <w:t>19:00</w:t>
            </w:r>
          </w:p>
        </w:tc>
      </w:tr>
    </w:tbl>
    <w:p w:rsidR="00FE4646" w:rsidRDefault="00FE4646">
      <w:pPr>
        <w:rPr>
          <w:rFonts w:ascii="HG丸ｺﾞｼｯｸM-PRO" w:eastAsia="HG丸ｺﾞｼｯｸM-PRO" w:hAnsi="HG丸ｺﾞｼｯｸM-PRO" w:cs="ＭＳ ゴシック"/>
          <w:b/>
          <w:sz w:val="22"/>
          <w:szCs w:val="22"/>
        </w:rPr>
      </w:pPr>
    </w:p>
    <w:p w:rsidR="00FE4646" w:rsidRPr="00D56943" w:rsidRDefault="00FE4646">
      <w:pPr>
        <w:rPr>
          <w:lang w:val="pt-BR"/>
        </w:rPr>
      </w:pPr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  <w:lang w:val="pt-BR"/>
        </w:rPr>
        <w:t>■</w:t>
      </w:r>
      <w:r>
        <w:rPr>
          <w:rFonts w:ascii="Times New Roman" w:eastAsia="HG丸ｺﾞｼｯｸM-PRO" w:hAnsi="Times New Roman"/>
          <w:b/>
          <w:szCs w:val="21"/>
          <w:lang w:val="pt-BR"/>
        </w:rPr>
        <w:t>Não funciona:</w:t>
      </w:r>
      <w:r>
        <w:rPr>
          <w:rFonts w:ascii="HG丸ｺﾞｼｯｸM-PRO" w:eastAsia="HG丸ｺﾞｼｯｸM-PRO" w:hAnsi="HG丸ｺﾞｼｯｸM-PRO" w:cs="ＭＳ ゴシック"/>
          <w:b/>
          <w:szCs w:val="21"/>
          <w:lang w:val="pt-BR"/>
        </w:rPr>
        <w:t xml:space="preserve">　</w:t>
      </w:r>
      <w:r>
        <w:rPr>
          <w:rFonts w:ascii="Times New Roman" w:eastAsia="HG丸ｺﾞｼｯｸM-PRO" w:hAnsi="Times New Roman"/>
          <w:bCs/>
          <w:szCs w:val="21"/>
          <w:lang w:val="pt-BR"/>
        </w:rPr>
        <w:t xml:space="preserve">Feriados </w:t>
      </w:r>
      <w:r w:rsidR="00D56943">
        <w:rPr>
          <w:rFonts w:ascii="Times New Roman" w:eastAsia="HG丸ｺﾞｼｯｸM-PRO" w:hAnsi="Times New Roman"/>
          <w:bCs/>
          <w:szCs w:val="21"/>
          <w:lang w:val="pt-BR"/>
        </w:rPr>
        <w:t xml:space="preserve"> </w:t>
      </w:r>
      <w:r>
        <w:rPr>
          <w:rFonts w:ascii="Times New Roman" w:eastAsia="HG丸ｺﾞｼｯｸM-PRO" w:hAnsi="Times New Roman"/>
          <w:bCs/>
          <w:szCs w:val="21"/>
          <w:lang w:val="pt-BR"/>
        </w:rPr>
        <w:t>Dom</w:t>
      </w:r>
      <w:r w:rsidR="00D56943">
        <w:rPr>
          <w:rFonts w:ascii="Times New Roman" w:eastAsia="HG丸ｺﾞｼｯｸM-PRO" w:hAnsi="Times New Roman"/>
          <w:bCs/>
          <w:szCs w:val="21"/>
          <w:lang w:val="pt-BR"/>
        </w:rPr>
        <w:t>ingo,</w:t>
      </w:r>
      <w:r>
        <w:rPr>
          <w:rFonts w:ascii="Times New Roman" w:eastAsia="HG丸ｺﾞｼｯｸM-PRO" w:hAnsi="Times New Roman"/>
          <w:bCs/>
          <w:szCs w:val="21"/>
          <w:lang w:val="pt-BR"/>
        </w:rPr>
        <w:t xml:space="preserve"> Feriados e final de ano</w:t>
      </w:r>
      <w:r>
        <w:rPr>
          <w:rFonts w:ascii="HG丸ｺﾞｼｯｸM-PRO" w:eastAsia="HG丸ｺﾞｼｯｸM-PRO" w:hAnsi="HG丸ｺﾞｼｯｸM-PRO" w:cs="ＭＳ ゴシック"/>
          <w:bCs/>
          <w:szCs w:val="21"/>
          <w:lang w:val="pt-BR"/>
        </w:rPr>
        <w:t xml:space="preserve"> (</w:t>
      </w:r>
      <w:r>
        <w:rPr>
          <w:rFonts w:ascii="Times New Roman" w:eastAsia="HG丸ｺﾞｼｯｸM-PRO" w:hAnsi="Times New Roman"/>
          <w:szCs w:val="21"/>
          <w:lang w:val="pt-BR"/>
        </w:rPr>
        <w:t>29 de dezembro até 3 de janeiro)</w:t>
      </w:r>
    </w:p>
    <w:p w:rsidR="00FE4646" w:rsidRPr="00D56943" w:rsidRDefault="00FE4646">
      <w:pPr>
        <w:ind w:firstLine="1700"/>
        <w:rPr>
          <w:sz w:val="24"/>
        </w:rPr>
      </w:pPr>
      <w:r w:rsidRPr="00D56943">
        <w:rPr>
          <w:rFonts w:ascii="Times New Roman" w:eastAsia="HG丸ｺﾞｼｯｸM-PRO" w:hAnsi="Times New Roman"/>
          <w:sz w:val="24"/>
          <w:lang w:val="pt-BR"/>
        </w:rPr>
        <w:t>Feriado de Agosto(14 e 15 de agosto)</w:t>
      </w:r>
    </w:p>
    <w:p w:rsidR="00FE4646" w:rsidRPr="00D56943" w:rsidRDefault="00FE4646">
      <w:pPr>
        <w:rPr>
          <w:sz w:val="24"/>
        </w:rPr>
      </w:pPr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  <w:lang w:val="pt-BR"/>
        </w:rPr>
        <w:t xml:space="preserve">               </w:t>
      </w:r>
      <w:r w:rsidRPr="00D56943">
        <w:rPr>
          <w:rFonts w:ascii="HG丸ｺﾞｼｯｸM-PRO" w:eastAsia="HG丸ｺﾞｼｯｸM-PRO" w:hAnsi="HG丸ｺﾞｼｯｸM-PRO" w:cs="HG丸ｺﾞｼｯｸM-PRO"/>
          <w:b/>
          <w:sz w:val="24"/>
          <w:lang w:val="pt-BR"/>
        </w:rPr>
        <w:t xml:space="preserve"> </w:t>
      </w:r>
      <w:r w:rsidRPr="00D56943">
        <w:rPr>
          <w:rFonts w:ascii="HG丸ｺﾞｼｯｸM-PRO" w:eastAsia="HG丸ｺﾞｼｯｸM-PRO" w:hAnsi="HG丸ｺﾞｼｯｸM-PRO" w:cs="HG丸ｺﾞｼｯｸM-PRO"/>
          <w:sz w:val="24"/>
          <w:lang w:val="pt-BR"/>
        </w:rPr>
        <w:t>※</w:t>
      </w:r>
      <w:r w:rsidRPr="00D56943">
        <w:rPr>
          <w:rFonts w:ascii="Times New Roman" w:eastAsia="HG丸ｺﾞｼｯｸM-PRO" w:hAnsi="Times New Roman"/>
          <w:sz w:val="24"/>
          <w:lang w:val="pt-BR"/>
        </w:rPr>
        <w:t>Após o horário não será possível entregar objetos esquecidos.</w:t>
      </w:r>
    </w:p>
    <w:p w:rsidR="00FE4646" w:rsidRDefault="00FE4646">
      <w:pPr>
        <w:rPr>
          <w:rFonts w:ascii="HG丸ｺﾞｼｯｸM-PRO" w:eastAsia="HG丸ｺﾞｼｯｸM-PRO" w:hAnsi="HG丸ｺﾞｼｯｸM-PRO" w:cs="ＭＳ ゴシック"/>
          <w:sz w:val="22"/>
          <w:szCs w:val="22"/>
          <w:lang w:val="pt-BR"/>
        </w:rPr>
      </w:pPr>
    </w:p>
    <w:p w:rsidR="00FE4646" w:rsidRPr="00D56943" w:rsidRDefault="00597872">
      <w:pPr>
        <w:rPr>
          <w:lang w:val="pt-BR"/>
        </w:rPr>
      </w:pPr>
      <w:r>
        <w:rPr>
          <w:rFonts w:ascii="HG丸ｺﾞｼｯｸM-PRO" w:eastAsia="HG丸ｺﾞｼｯｸM-PRO" w:hAnsi="HG丸ｺﾞｼｯｸM-PRO" w:cs="HG丸ｺﾞｼｯｸM-PRO"/>
          <w:b/>
          <w:noProof/>
          <w:sz w:val="22"/>
          <w:szCs w:val="22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page">
                  <wp:posOffset>1741170</wp:posOffset>
                </wp:positionH>
                <wp:positionV relativeFrom="paragraph">
                  <wp:posOffset>5080</wp:posOffset>
                </wp:positionV>
                <wp:extent cx="5069840" cy="1887855"/>
                <wp:effectExtent l="0" t="0" r="0" b="0"/>
                <wp:wrapSquare wrapText="bothSides"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84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4" w:type="dxa"/>
                              <w:tblLayout w:type="fixed"/>
                              <w:tblCellMar>
                                <w:left w:w="94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14"/>
                              <w:gridCol w:w="3255"/>
                              <w:gridCol w:w="2215"/>
                            </w:tblGrid>
                            <w:tr w:rsidR="00FE4646">
                              <w:trPr>
                                <w:cantSplit/>
                                <w:trHeight w:val="416"/>
                              </w:trPr>
                              <w:tc>
                                <w:tcPr>
                                  <w:tcW w:w="576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Utilização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auto"/>
                                      <w:sz w:val="22"/>
                                      <w:szCs w:val="22"/>
                                    </w:rPr>
                                    <w:t>利　用　料</w:t>
                                  </w:r>
                                </w:p>
                              </w:tc>
                            </w:tr>
                            <w:tr w:rsidR="00FE4646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5769" w:type="dxa"/>
                                  <w:gridSpan w:val="2"/>
                                  <w:tcBorders>
                                    <w:top w:val="double" w:sz="4" w:space="0" w:color="000001"/>
                                    <w:left w:val="single" w:sz="4" w:space="0" w:color="000001"/>
                                    <w:bottom w:val="dashed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 xml:space="preserve">Mês de uso, exceto agosto (seg 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sáb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）</w:t>
                                  </w:r>
                                </w:p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Mês de uso, exceto agosto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 xml:space="preserve">seg 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sex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double" w:sz="4" w:space="0" w:color="000001"/>
                                    <w:left w:val="single" w:sz="4" w:space="0" w:color="000001"/>
                                    <w:bottom w:val="dashed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>Mensal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862A3"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8,500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>Mensal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7,000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E4646">
                              <w:trPr>
                                <w:cantSplit/>
                                <w:trHeight w:val="820"/>
                              </w:trPr>
                              <w:tc>
                                <w:tcPr>
                                  <w:tcW w:w="5769" w:type="dxa"/>
                                  <w:gridSpan w:val="2"/>
                                  <w:tcBorders>
                                    <w:top w:val="dashed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 xml:space="preserve">Assistência em agosto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de 2</w:t>
                                  </w:r>
                                  <w:r>
                                    <w:rPr>
                                      <w:rFonts w:ascii="Times New Roman" w:eastAsia="MingLiU-ExtB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ª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Cs w:val="2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sáb.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）</w:t>
                                  </w:r>
                                </w:p>
                                <w:p w:rsidR="00FE4646" w:rsidRPr="00953B39" w:rsidRDefault="00FE4646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Assistência em agosto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 （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2ª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ª</w:t>
                                  </w:r>
                                  <w:r w:rsidR="00953B39">
                                    <w:rPr>
                                      <w:rFonts w:ascii="Times New Roman" w:eastAsia="ＭＳ ゴシック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feira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dashed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>Mensal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 12,000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>Mensal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10,500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E4646">
                              <w:trPr>
                                <w:cantSplit/>
                                <w:trHeight w:val="390"/>
                              </w:trPr>
                              <w:tc>
                                <w:tcPr>
                                  <w:tcW w:w="2514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0"/>
                                      <w:lang w:val="pt-BR"/>
                                    </w:rPr>
                                    <w:t>Utilização temporária</w:t>
                                  </w:r>
                                </w:p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BR"/>
                                    </w:rPr>
                                    <w:t>até 10 veze</w:t>
                                  </w:r>
                                  <w:r w:rsidR="00D56943"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ゴシック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dashed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Pr="00D56943" w:rsidRDefault="00FE4646" w:rsidP="00D56943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D56943"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>Dia útil(após período. escolar ~</w:t>
                                  </w:r>
                                  <w:r w:rsidR="00D56943" w:rsidRPr="00D56943"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>18</w:t>
                                  </w:r>
                                  <w:r w:rsidRPr="00D56943"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>h</w:t>
                                  </w:r>
                                  <w:r w:rsidRPr="00D56943"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dashed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vez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56943"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450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E4646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514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/>
                              </w:tc>
                              <w:tc>
                                <w:tcPr>
                                  <w:tcW w:w="3255" w:type="dxa"/>
                                  <w:tcBorders>
                                    <w:top w:val="dashed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6A3A8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Nos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FE4646"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áb</w:t>
                                  </w:r>
                                  <w:r w:rsidR="00D56943"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ados</w:t>
                                  </w:r>
                                  <w:proofErr w:type="spellEnd"/>
                                  <w:r w:rsidR="00FE4646"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nas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4646"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férias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dashed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vez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600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FE4646" w:rsidRDefault="00FE464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37.1pt;margin-top:.4pt;width:399.2pt;height:148.6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" stroked="f">
                <v:textbox inset="4.25pt,4.25pt,4.25pt,4.25pt">
                  <w:txbxContent>
                    <w:tbl>
                      <w:tblPr>
                        <w:tblW w:w="0" w:type="auto"/>
                        <w:tblInd w:w="94" w:type="dxa"/>
                        <w:tblLayout w:type="fixed"/>
                        <w:tblCellMar>
                          <w:left w:w="94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14"/>
                        <w:gridCol w:w="3255"/>
                        <w:gridCol w:w="2215"/>
                      </w:tblGrid>
                      <w:tr w:rsidR="00FE4646">
                        <w:trPr>
                          <w:cantSplit/>
                          <w:trHeight w:val="416"/>
                        </w:trPr>
                        <w:tc>
                          <w:tcPr>
                            <w:tcW w:w="576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Utilização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auto"/>
                                <w:sz w:val="22"/>
                                <w:szCs w:val="22"/>
                              </w:rPr>
                              <w:t>利　用　料</w:t>
                            </w:r>
                          </w:p>
                        </w:tc>
                      </w:tr>
                      <w:tr w:rsidR="00FE4646">
                        <w:trPr>
                          <w:cantSplit/>
                          <w:trHeight w:val="360"/>
                        </w:trPr>
                        <w:tc>
                          <w:tcPr>
                            <w:tcW w:w="5769" w:type="dxa"/>
                            <w:gridSpan w:val="2"/>
                            <w:tcBorders>
                              <w:top w:val="double" w:sz="4" w:space="0" w:color="000001"/>
                              <w:left w:val="single" w:sz="4" w:space="0" w:color="000001"/>
                              <w:bottom w:val="dashed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 xml:space="preserve">Mês de uso, exceto agosto (seg 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sáb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）</w:t>
                            </w:r>
                          </w:p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Mês de uso, exceto agosto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 xml:space="preserve">seg 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sex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double" w:sz="4" w:space="0" w:color="000001"/>
                              <w:left w:val="single" w:sz="4" w:space="0" w:color="000001"/>
                              <w:bottom w:val="dashed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Mensal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62A3"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8,500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Mensal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7,000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FE4646">
                        <w:trPr>
                          <w:cantSplit/>
                          <w:trHeight w:val="820"/>
                        </w:trPr>
                        <w:tc>
                          <w:tcPr>
                            <w:tcW w:w="5769" w:type="dxa"/>
                            <w:gridSpan w:val="2"/>
                            <w:tcBorders>
                              <w:top w:val="dashed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 xml:space="preserve">Assistência em agosto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de 2</w:t>
                            </w:r>
                            <w:r>
                              <w:rPr>
                                <w:rFonts w:ascii="Times New Roman" w:eastAsia="MingLiU-ExtB" w:hAnsi="Times New Roman"/>
                                <w:color w:val="auto"/>
                                <w:szCs w:val="21"/>
                                <w:lang w:val="pt-BR"/>
                              </w:rPr>
                              <w:t>ª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Cs w:val="21"/>
                                <w:lang w:val="pt-BR"/>
                              </w:rPr>
                              <w:t>sáb.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）</w:t>
                            </w:r>
                          </w:p>
                          <w:p w:rsidR="00FE4646" w:rsidRPr="00953B39" w:rsidRDefault="00FE4646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Assistência em agosto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 xml:space="preserve"> （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2ª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6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auto"/>
                                <w:szCs w:val="21"/>
                                <w:lang w:val="pt-BR"/>
                              </w:rPr>
                              <w:t>ª</w:t>
                            </w:r>
                            <w:r w:rsidR="00953B39">
                              <w:rPr>
                                <w:rFonts w:ascii="Times New Roman" w:eastAsia="ＭＳ ゴシック" w:hAnsi="Times New Roman"/>
                                <w:color w:val="auto"/>
                                <w:szCs w:val="21"/>
                                <w:lang w:val="pt-BR"/>
                              </w:rPr>
                              <w:t>-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feira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dashed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Mensal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  12,000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Mensal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10,500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FE4646">
                        <w:trPr>
                          <w:cantSplit/>
                          <w:trHeight w:val="390"/>
                        </w:trPr>
                        <w:tc>
                          <w:tcPr>
                            <w:tcW w:w="2514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0"/>
                                <w:lang w:val="pt-BR"/>
                              </w:rPr>
                              <w:t>Utilização temporária</w:t>
                            </w:r>
                          </w:p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BR"/>
                              </w:rPr>
                              <w:t>até 10 veze</w:t>
                            </w:r>
                            <w:r w:rsidR="00D56943"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2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dashed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Pr="00D56943" w:rsidRDefault="00FE4646" w:rsidP="00D56943">
                            <w:pPr>
                              <w:jc w:val="left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56943"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Dia útil(após período. escolar ~</w:t>
                            </w:r>
                            <w:r w:rsidR="00D56943" w:rsidRPr="00D56943"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18</w:t>
                            </w:r>
                            <w:r w:rsidRPr="00D56943"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h</w:t>
                            </w:r>
                            <w:r w:rsidRPr="00D56943"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dashed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vez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6943">
                              <w:rPr>
                                <w:rFonts w:ascii="Times New Roman" w:eastAsia="Times New Roman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450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  <w:tr w:rsidR="00FE4646">
                        <w:trPr>
                          <w:cantSplit/>
                          <w:trHeight w:val="360"/>
                        </w:trPr>
                        <w:tc>
                          <w:tcPr>
                            <w:tcW w:w="2514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/>
                        </w:tc>
                        <w:tc>
                          <w:tcPr>
                            <w:tcW w:w="3255" w:type="dxa"/>
                            <w:tcBorders>
                              <w:top w:val="dashed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6A3A8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</w:rPr>
                              <w:t xml:space="preserve">Nos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  <w:r w:rsidR="00FE4646"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</w:rPr>
                              <w:t>áb</w:t>
                            </w:r>
                            <w:r w:rsidR="00D56943"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</w:rPr>
                              <w:t>ados</w:t>
                            </w:r>
                            <w:proofErr w:type="spellEnd"/>
                            <w:r w:rsidR="00FE4646"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</w:rPr>
                              <w:t>nas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4646"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</w:rPr>
                              <w:t>férias</w:t>
                            </w:r>
                            <w:proofErr w:type="spellEnd"/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dashed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auto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vez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600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FE4646" w:rsidRDefault="00FE4646">
                      <w:pPr>
                        <w:pStyle w:val="FrameContents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1741170</wp:posOffset>
                </wp:positionH>
                <wp:positionV relativeFrom="paragraph">
                  <wp:posOffset>100330</wp:posOffset>
                </wp:positionV>
                <wp:extent cx="5069840" cy="1640840"/>
                <wp:effectExtent l="7620" t="7620" r="8890" b="8890"/>
                <wp:wrapSquare wrapText="bothSides"/>
                <wp:docPr id="9" name="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9840" cy="1640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17816" id="Frame3" o:spid="_x0000_s1026" style="position:absolute;left:0;text-align:left;margin-left:137.1pt;margin-top:7.9pt;width:399.2pt;height:129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" stroked="f" strokecolor="#3465a4">
                <v:fill opacity="0"/>
                <v:stroke joinstyle="round"/>
                <w10:wrap type="square" anchorx="page"/>
              </v:rect>
            </w:pict>
          </mc:Fallback>
        </mc:AlternateContent>
      </w:r>
      <w:r w:rsidR="00FE4646" w:rsidRPr="00D56943">
        <w:rPr>
          <w:rFonts w:ascii="HG丸ｺﾞｼｯｸM-PRO" w:eastAsia="HG丸ｺﾞｼｯｸM-PRO" w:hAnsi="HG丸ｺﾞｼｯｸM-PRO" w:cs="ＭＳ ゴシック"/>
          <w:b/>
          <w:sz w:val="22"/>
          <w:szCs w:val="22"/>
          <w:lang w:val="pt-BR"/>
        </w:rPr>
        <w:t xml:space="preserve">■ </w:t>
      </w:r>
      <w:r w:rsidR="00FE4646">
        <w:rPr>
          <w:rFonts w:ascii="HG丸ｺﾞｼｯｸM-PRO" w:eastAsia="HG丸ｺﾞｼｯｸM-PRO" w:hAnsi="HG丸ｺﾞｼｯｸM-PRO" w:cs="ＭＳ ゴシック"/>
          <w:b/>
          <w:sz w:val="22"/>
          <w:szCs w:val="22"/>
        </w:rPr>
        <w:t>利用料金</w:t>
      </w:r>
    </w:p>
    <w:p w:rsidR="00FE4646" w:rsidRPr="006A3A8F" w:rsidRDefault="006A3A8F">
      <w:pPr>
        <w:rPr>
          <w:rFonts w:ascii="Times New Roman" w:eastAsia="HG丸ｺﾞｼｯｸM-PRO" w:hAnsi="Times New Roman"/>
          <w:b/>
          <w:sz w:val="22"/>
          <w:szCs w:val="22"/>
          <w:lang w:val="pt-BR"/>
        </w:rPr>
      </w:pPr>
      <w:r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  <w:lang w:val="pt-BR"/>
        </w:rPr>
        <w:t xml:space="preserve"> </w:t>
      </w:r>
      <w:r>
        <w:rPr>
          <w:rFonts w:ascii="HG丸ｺﾞｼｯｸM-PRO" w:eastAsia="HG丸ｺﾞｼｯｸM-PRO" w:hAnsi="HG丸ｺﾞｼｯｸM-PRO" w:cs="ＭＳ ゴシック"/>
          <w:b/>
          <w:sz w:val="22"/>
          <w:szCs w:val="22"/>
          <w:lang w:val="pt-BR"/>
        </w:rPr>
        <w:t xml:space="preserve"> </w:t>
      </w:r>
      <w:r w:rsidRPr="006A3A8F">
        <w:rPr>
          <w:rFonts w:ascii="Times New Roman" w:eastAsia="HG丸ｺﾞｼｯｸM-PRO" w:hAnsi="Times New Roman"/>
          <w:b/>
          <w:sz w:val="22"/>
          <w:szCs w:val="22"/>
          <w:lang w:val="pt-BR"/>
        </w:rPr>
        <w:t>Valores</w:t>
      </w:r>
    </w:p>
    <w:p w:rsidR="00FE4646" w:rsidRPr="00D56943" w:rsidRDefault="00FE4646">
      <w:pPr>
        <w:rPr>
          <w:rFonts w:ascii="HG丸ｺﾞｼｯｸM-PRO" w:eastAsia="HG丸ｺﾞｼｯｸM-PRO" w:hAnsi="HG丸ｺﾞｼｯｸM-PRO" w:cs="ＭＳ ゴシック"/>
          <w:b/>
          <w:sz w:val="22"/>
          <w:szCs w:val="22"/>
          <w:lang w:val="pt-BR"/>
        </w:rPr>
      </w:pPr>
    </w:p>
    <w:p w:rsidR="00FE4646" w:rsidRPr="00D56943" w:rsidRDefault="00FE4646">
      <w:pPr>
        <w:rPr>
          <w:rFonts w:ascii="HG丸ｺﾞｼｯｸM-PRO" w:eastAsia="HG丸ｺﾞｼｯｸM-PRO" w:hAnsi="HG丸ｺﾞｼｯｸM-PRO" w:cs="ＭＳ ゴシック"/>
          <w:b/>
          <w:sz w:val="22"/>
          <w:szCs w:val="22"/>
          <w:lang w:val="pt-BR"/>
        </w:rPr>
      </w:pPr>
    </w:p>
    <w:p w:rsidR="00FE4646" w:rsidRPr="00D56943" w:rsidRDefault="00FE4646">
      <w:pPr>
        <w:rPr>
          <w:rFonts w:ascii="HG丸ｺﾞｼｯｸM-PRO" w:eastAsia="HG丸ｺﾞｼｯｸM-PRO" w:hAnsi="HG丸ｺﾞｼｯｸM-PRO" w:cs="ＭＳ ゴシック"/>
          <w:b/>
          <w:sz w:val="22"/>
          <w:szCs w:val="22"/>
          <w:lang w:val="pt-BR"/>
        </w:rPr>
      </w:pPr>
    </w:p>
    <w:p w:rsidR="00FE4646" w:rsidRPr="00D56943" w:rsidRDefault="00FE4646">
      <w:pPr>
        <w:rPr>
          <w:rFonts w:ascii="HG丸ｺﾞｼｯｸM-PRO" w:eastAsia="HG丸ｺﾞｼｯｸM-PRO" w:hAnsi="HG丸ｺﾞｼｯｸM-PRO" w:cs="ＭＳ ゴシック"/>
          <w:b/>
          <w:sz w:val="22"/>
          <w:szCs w:val="22"/>
          <w:lang w:val="pt-BR"/>
        </w:rPr>
      </w:pPr>
    </w:p>
    <w:p w:rsidR="00FE4646" w:rsidRPr="00D56943" w:rsidRDefault="00FE4646">
      <w:pPr>
        <w:rPr>
          <w:rFonts w:ascii="HG丸ｺﾞｼｯｸM-PRO" w:eastAsia="HG丸ｺﾞｼｯｸM-PRO" w:hAnsi="HG丸ｺﾞｼｯｸM-PRO" w:cs="ＭＳ ゴシック"/>
          <w:b/>
          <w:sz w:val="22"/>
          <w:szCs w:val="22"/>
          <w:lang w:val="pt-BR"/>
        </w:rPr>
      </w:pPr>
    </w:p>
    <w:p w:rsidR="00FE4646" w:rsidRPr="00D56943" w:rsidRDefault="00FE4646">
      <w:pPr>
        <w:rPr>
          <w:rFonts w:ascii="HG丸ｺﾞｼｯｸM-PRO" w:eastAsia="HG丸ｺﾞｼｯｸM-PRO" w:hAnsi="HG丸ｺﾞｼｯｸM-PRO" w:cs="ＭＳ ゴシック"/>
          <w:b/>
          <w:sz w:val="22"/>
          <w:szCs w:val="22"/>
          <w:lang w:val="pt-BR"/>
        </w:rPr>
      </w:pPr>
    </w:p>
    <w:p w:rsidR="00275EA4" w:rsidRDefault="00275EA4">
      <w:pPr>
        <w:rPr>
          <w:rFonts w:ascii="HG丸ｺﾞｼｯｸM-PRO" w:eastAsia="HG丸ｺﾞｼｯｸM-PRO" w:hAnsi="HG丸ｺﾞｼｯｸM-PRO" w:cs="ＭＳ ゴシック" w:hint="eastAsia"/>
          <w:b/>
          <w:sz w:val="22"/>
          <w:szCs w:val="22"/>
          <w:lang w:val="pt-BR"/>
        </w:rPr>
      </w:pPr>
    </w:p>
    <w:p w:rsidR="00FE4646" w:rsidRPr="00D56943" w:rsidRDefault="00275EA4">
      <w:pPr>
        <w:jc w:val="center"/>
        <w:rPr>
          <w:lang w:val="pt-BR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val="pt-BR"/>
        </w:rPr>
        <w:t xml:space="preserve">　　　　　</w:t>
      </w:r>
      <w:r w:rsidR="00FE4646"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 xml:space="preserve">※ </w:t>
      </w:r>
      <w:r w:rsidR="00FE4646">
        <w:rPr>
          <w:rFonts w:ascii="Times New Roman" w:eastAsia="HG丸ｺﾞｼｯｸM-PRO" w:hAnsi="Times New Roman"/>
          <w:sz w:val="22"/>
          <w:szCs w:val="22"/>
          <w:lang w:val="pt-BR"/>
        </w:rPr>
        <w:t>Se você</w:t>
      </w:r>
      <w:r w:rsidR="00D56943">
        <w:rPr>
          <w:rFonts w:ascii="Times New Roman" w:eastAsia="HG丸ｺﾞｼｯｸM-PRO" w:hAnsi="Times New Roman"/>
          <w:sz w:val="22"/>
          <w:szCs w:val="22"/>
          <w:lang w:val="pt-BR"/>
        </w:rPr>
        <w:t xml:space="preserve"> utilizar o horário antecipado</w:t>
      </w:r>
      <w:r w:rsidR="00FE4646">
        <w:rPr>
          <w:rFonts w:ascii="Times New Roman" w:eastAsia="HG丸ｺﾞｼｯｸM-PRO" w:hAnsi="Times New Roman"/>
          <w:sz w:val="22"/>
          <w:szCs w:val="22"/>
          <w:lang w:val="pt-BR"/>
        </w:rPr>
        <w:t xml:space="preserve"> no início da manhã,</w:t>
      </w:r>
      <w:r w:rsidR="006A3A8F">
        <w:rPr>
          <w:rFonts w:ascii="Times New Roman" w:eastAsia="HG丸ｺﾞｼｯｸM-PRO" w:hAnsi="Times New Roman"/>
          <w:sz w:val="22"/>
          <w:szCs w:val="22"/>
          <w:lang w:val="pt-BR"/>
        </w:rPr>
        <w:t xml:space="preserve"> será adicionado uma</w:t>
      </w:r>
      <w:r w:rsidR="00FE4646">
        <w:rPr>
          <w:rFonts w:ascii="Times New Roman" w:eastAsia="HG丸ｺﾞｼｯｸM-PRO" w:hAnsi="Times New Roman"/>
          <w:sz w:val="22"/>
          <w:szCs w:val="22"/>
          <w:lang w:val="pt-BR"/>
        </w:rPr>
        <w:t xml:space="preserve"> taxa de extensão.</w:t>
      </w:r>
    </w:p>
    <w:p w:rsidR="00FE4646" w:rsidRDefault="00597872">
      <w:pPr>
        <w:rPr>
          <w:rFonts w:ascii="Times New Roman" w:eastAsia="HG丸ｺﾞｼｯｸM-PRO" w:hAnsi="Times New Roman"/>
          <w:b/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>
                <wp:simplePos x="0" y="0"/>
                <wp:positionH relativeFrom="page">
                  <wp:posOffset>1746250</wp:posOffset>
                </wp:positionH>
                <wp:positionV relativeFrom="paragraph">
                  <wp:posOffset>97155</wp:posOffset>
                </wp:positionV>
                <wp:extent cx="5064760" cy="1829435"/>
                <wp:effectExtent l="3175" t="4445" r="0" b="4445"/>
                <wp:wrapSquare wrapText="bothSides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760" cy="182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4" w:type="dxa"/>
                              <w:tblLayout w:type="fixed"/>
                              <w:tblCellMar>
                                <w:left w:w="94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48"/>
                              <w:gridCol w:w="1890"/>
                              <w:gridCol w:w="2838"/>
                            </w:tblGrid>
                            <w:tr w:rsidR="00FE4646">
                              <w:trPr>
                                <w:trHeight w:val="345"/>
                              </w:trPr>
                              <w:tc>
                                <w:tcPr>
                                  <w:tcW w:w="3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doub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Utiliza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ção</w:t>
                                  </w:r>
                                </w:p>
                              </w:tc>
                              <w:tc>
                                <w:tcPr>
                                  <w:tcW w:w="4728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doub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>Valor do horario prolongado</w:t>
                                  </w:r>
                                </w:p>
                              </w:tc>
                            </w:tr>
                            <w:tr w:rsidR="00FE4646">
                              <w:trPr>
                                <w:trHeight w:val="736"/>
                              </w:trPr>
                              <w:tc>
                                <w:tcPr>
                                  <w:tcW w:w="3248" w:type="dxa"/>
                                  <w:tcBorders>
                                    <w:top w:val="double" w:sz="4" w:space="0" w:color="000001"/>
                                    <w:left w:val="single" w:sz="4" w:space="0" w:color="000001"/>
                                    <w:bottom w:val="dashed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53B39" w:rsidRDefault="00FE4646">
                                  <w:pPr>
                                    <w:ind w:firstLine="110"/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7:30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8:00</w:t>
                                  </w:r>
                                </w:p>
                                <w:p w:rsidR="00FE4646" w:rsidRDefault="00FE4646">
                                  <w:pPr>
                                    <w:ind w:firstLine="110"/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horário adiantado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double" w:sz="4" w:space="0" w:color="000001"/>
                                    <w:left w:val="single" w:sz="4" w:space="0" w:color="000001"/>
                                    <w:bottom w:val="dashed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vez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200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top w:val="double" w:sz="4" w:space="0" w:color="000001"/>
                                    <w:left w:val="single" w:sz="4" w:space="0" w:color="000001"/>
                                    <w:bottom w:val="dashed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FE4646" w:rsidRDefault="00FE4646"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>Mensal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6"/>
                                      <w:szCs w:val="18"/>
                                      <w:lang w:val="pt-PT"/>
                                    </w:rPr>
                                    <w:t>seg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BR"/>
                                    </w:rPr>
                                    <w:t>sáb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BR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3,500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円</w:t>
                                  </w:r>
                                </w:p>
                                <w:p w:rsidR="00FE4646" w:rsidRDefault="00FE4646"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>Mensal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PT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21"/>
                                      <w:lang w:val="pt-BR"/>
                                    </w:rPr>
                                    <w:t>seg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BR"/>
                                    </w:rPr>
                                    <w:t>sex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PT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PT"/>
                                    </w:rPr>
                                    <w:t>3,000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E4646">
                              <w:trPr>
                                <w:trHeight w:val="697"/>
                              </w:trPr>
                              <w:tc>
                                <w:tcPr>
                                  <w:tcW w:w="3248" w:type="dxa"/>
                                  <w:tcBorders>
                                    <w:top w:val="dashed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53B39" w:rsidRDefault="00FE4646">
                                  <w:pPr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18:00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18:30</w:t>
                                  </w:r>
                                </w:p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horário adicional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dashed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vez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200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top w:val="dashed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>Mensal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PT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PT"/>
                                    </w:rPr>
                                    <w:t>seg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PT"/>
                                    </w:rPr>
                                    <w:t>sáb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PT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PT"/>
                                    </w:rPr>
                                    <w:t>3,500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円</w:t>
                                  </w:r>
                                </w:p>
                                <w:p w:rsidR="00FE4646" w:rsidRDefault="00FE4646"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>Mensal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PT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21"/>
                                      <w:lang w:val="pt-BR"/>
                                    </w:rPr>
                                    <w:t>seg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BR"/>
                                    </w:rPr>
                                    <w:t>sex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PT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PT"/>
                                    </w:rPr>
                                    <w:t>3,000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E4646">
                              <w:trPr>
                                <w:trHeight w:val="555"/>
                              </w:trPr>
                              <w:tc>
                                <w:tcPr>
                                  <w:tcW w:w="32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53B39" w:rsidRDefault="00FE4646">
                                  <w:pPr>
                                    <w:jc w:val="center"/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18:00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19:00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（</w:t>
                                  </w:r>
                                </w:p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horário adicional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BR"/>
                                    </w:rPr>
                                    <w:t>vez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350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>Mensal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PT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PT"/>
                                    </w:rPr>
                                    <w:t>seg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PT"/>
                                    </w:rPr>
                                    <w:t>sáb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PT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PT"/>
                                    </w:rPr>
                                    <w:t>4,500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円</w:t>
                                  </w:r>
                                </w:p>
                                <w:p w:rsidR="00FE4646" w:rsidRDefault="00FE4646"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0"/>
                                      <w:szCs w:val="20"/>
                                      <w:lang w:val="pt-BR"/>
                                    </w:rPr>
                                    <w:t>Mensal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PT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PT"/>
                                    </w:rPr>
                                    <w:t>seg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BR"/>
                                    </w:rPr>
                                    <w:t>sex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18"/>
                                      <w:szCs w:val="18"/>
                                      <w:lang w:val="pt-PT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  <w:lang w:val="pt-PT"/>
                                    </w:rPr>
                                    <w:t>4,000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FE4646" w:rsidRDefault="00FE4646">
                            <w:pPr>
                              <w:pStyle w:val="FrameContents"/>
                            </w:pPr>
                          </w:p>
                          <w:p w:rsidR="00D56943" w:rsidRDefault="00D56943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137.5pt;margin-top:7.65pt;width:398.8pt;height:144.0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dqggIAABg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" stroked="f">
                <v:textbox inset="4.25pt,4.25pt,4.25pt,4.25pt">
                  <w:txbxContent>
                    <w:tbl>
                      <w:tblPr>
                        <w:tblW w:w="0" w:type="auto"/>
                        <w:tblInd w:w="94" w:type="dxa"/>
                        <w:tblLayout w:type="fixed"/>
                        <w:tblCellMar>
                          <w:left w:w="94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48"/>
                        <w:gridCol w:w="1890"/>
                        <w:gridCol w:w="2838"/>
                      </w:tblGrid>
                      <w:tr w:rsidR="00FE4646">
                        <w:trPr>
                          <w:trHeight w:val="345"/>
                        </w:trPr>
                        <w:tc>
                          <w:tcPr>
                            <w:tcW w:w="3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doub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Utiliza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ção</w:t>
                            </w:r>
                          </w:p>
                        </w:tc>
                        <w:tc>
                          <w:tcPr>
                            <w:tcW w:w="4728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doub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Valor do horario prolongado</w:t>
                            </w:r>
                          </w:p>
                        </w:tc>
                      </w:tr>
                      <w:tr w:rsidR="00FE4646">
                        <w:trPr>
                          <w:trHeight w:val="736"/>
                        </w:trPr>
                        <w:tc>
                          <w:tcPr>
                            <w:tcW w:w="3248" w:type="dxa"/>
                            <w:tcBorders>
                              <w:top w:val="double" w:sz="4" w:space="0" w:color="000001"/>
                              <w:left w:val="single" w:sz="4" w:space="0" w:color="000001"/>
                              <w:bottom w:val="dashed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953B39" w:rsidRDefault="00FE4646">
                            <w:pPr>
                              <w:ind w:firstLine="110"/>
                              <w:jc w:val="center"/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7:30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8:00</w:t>
                            </w:r>
                          </w:p>
                          <w:p w:rsidR="00FE4646" w:rsidRDefault="00FE4646">
                            <w:pPr>
                              <w:ind w:firstLine="110"/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horário adiantado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double" w:sz="4" w:space="0" w:color="000001"/>
                              <w:left w:val="single" w:sz="4" w:space="0" w:color="000001"/>
                              <w:bottom w:val="dashed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vez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 200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838" w:type="dxa"/>
                            <w:tcBorders>
                              <w:top w:val="double" w:sz="4" w:space="0" w:color="000001"/>
                              <w:left w:val="single" w:sz="4" w:space="0" w:color="000001"/>
                              <w:bottom w:val="dashed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FE4646" w:rsidRDefault="00FE4646"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Mensal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6"/>
                                <w:szCs w:val="18"/>
                                <w:lang w:val="pt-PT"/>
                              </w:rPr>
                              <w:t>seg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BR"/>
                              </w:rPr>
                              <w:t>sáb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BR"/>
                              </w:rPr>
                              <w:t>）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3,500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円</w:t>
                            </w:r>
                          </w:p>
                          <w:p w:rsidR="00FE4646" w:rsidRDefault="00FE4646"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Mensal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PT"/>
                              </w:rPr>
                              <w:t>（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21"/>
                                <w:lang w:val="pt-BR"/>
                              </w:rPr>
                              <w:t>seg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BR"/>
                              </w:rPr>
                              <w:t>sex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PT"/>
                              </w:rPr>
                              <w:t>）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PT"/>
                              </w:rPr>
                              <w:t>3,000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円</w:t>
                            </w:r>
                          </w:p>
                        </w:tc>
                      </w:tr>
                      <w:tr w:rsidR="00FE4646">
                        <w:trPr>
                          <w:trHeight w:val="697"/>
                        </w:trPr>
                        <w:tc>
                          <w:tcPr>
                            <w:tcW w:w="3248" w:type="dxa"/>
                            <w:tcBorders>
                              <w:top w:val="dashed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953B39" w:rsidRDefault="00FE4646">
                            <w:pPr>
                              <w:jc w:val="center"/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18:00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18:30</w:t>
                            </w:r>
                          </w:p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horário adicional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dashed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vez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 200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838" w:type="dxa"/>
                            <w:tcBorders>
                              <w:top w:val="dashed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Mensal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PT"/>
                              </w:rPr>
                              <w:t>（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PT"/>
                              </w:rPr>
                              <w:t>seg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PT"/>
                              </w:rPr>
                              <w:t>sáb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PT"/>
                              </w:rPr>
                              <w:t>）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PT"/>
                              </w:rPr>
                              <w:t>3,500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円</w:t>
                            </w:r>
                          </w:p>
                          <w:p w:rsidR="00FE4646" w:rsidRDefault="00FE4646"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Mensal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PT"/>
                              </w:rPr>
                              <w:t>（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21"/>
                                <w:lang w:val="pt-BR"/>
                              </w:rPr>
                              <w:t>seg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BR"/>
                              </w:rPr>
                              <w:t>sex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PT"/>
                              </w:rPr>
                              <w:t>）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PT"/>
                              </w:rPr>
                              <w:t>3,000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円</w:t>
                            </w:r>
                          </w:p>
                        </w:tc>
                      </w:tr>
                      <w:tr w:rsidR="00FE4646">
                        <w:trPr>
                          <w:trHeight w:val="555"/>
                        </w:trPr>
                        <w:tc>
                          <w:tcPr>
                            <w:tcW w:w="324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953B39" w:rsidRDefault="00FE4646">
                            <w:pPr>
                              <w:jc w:val="center"/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18:00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19:00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（</w:t>
                            </w:r>
                          </w:p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horário adicional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BR"/>
                              </w:rPr>
                              <w:t>vez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 xml:space="preserve"> 350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83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Mensal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PT"/>
                              </w:rPr>
                              <w:t>（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PT"/>
                              </w:rPr>
                              <w:t>seg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PT"/>
                              </w:rPr>
                              <w:t>sáb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PT"/>
                              </w:rPr>
                              <w:t>）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PT"/>
                              </w:rPr>
                              <w:t>4,500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円</w:t>
                            </w:r>
                          </w:p>
                          <w:p w:rsidR="00FE4646" w:rsidRDefault="00FE4646"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0"/>
                                <w:szCs w:val="20"/>
                                <w:lang w:val="pt-BR"/>
                              </w:rPr>
                              <w:t>Mensal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PT"/>
                              </w:rPr>
                              <w:t>（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PT"/>
                              </w:rPr>
                              <w:t>seg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BR"/>
                              </w:rPr>
                              <w:t>sex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18"/>
                                <w:szCs w:val="18"/>
                                <w:lang w:val="pt-PT"/>
                              </w:rPr>
                              <w:t>）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  <w:lang w:val="pt-PT"/>
                              </w:rPr>
                              <w:t>4,000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Cs w:val="21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FE4646" w:rsidRDefault="00FE4646">
                      <w:pPr>
                        <w:pStyle w:val="FrameContents"/>
                      </w:pPr>
                    </w:p>
                    <w:p w:rsidR="00D56943" w:rsidRDefault="00D56943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E4646" w:rsidRDefault="00FE4646">
      <w:pPr>
        <w:rPr>
          <w:rFonts w:ascii="Times New Roman" w:eastAsia="HG丸ｺﾞｼｯｸM-PRO" w:hAnsi="Times New Roman"/>
          <w:b/>
          <w:sz w:val="22"/>
          <w:szCs w:val="22"/>
          <w:lang w:val="pt-BR"/>
        </w:rPr>
      </w:pPr>
    </w:p>
    <w:p w:rsidR="00FE4646" w:rsidRDefault="00FE4646">
      <w:pPr>
        <w:rPr>
          <w:rFonts w:ascii="Times New Roman" w:eastAsia="HG丸ｺﾞｼｯｸM-PRO" w:hAnsi="Times New Roman"/>
          <w:b/>
          <w:sz w:val="22"/>
          <w:szCs w:val="22"/>
          <w:lang w:val="pt-BR"/>
        </w:rPr>
      </w:pPr>
    </w:p>
    <w:p w:rsidR="00FE4646" w:rsidRDefault="00FE4646">
      <w:pPr>
        <w:rPr>
          <w:rFonts w:ascii="Times New Roman" w:eastAsia="HG丸ｺﾞｼｯｸM-PRO" w:hAnsi="Times New Roman"/>
          <w:b/>
          <w:sz w:val="22"/>
          <w:szCs w:val="22"/>
          <w:lang w:val="pt-BR"/>
        </w:rPr>
      </w:pPr>
    </w:p>
    <w:p w:rsidR="00FE4646" w:rsidRDefault="00FE4646">
      <w:pPr>
        <w:rPr>
          <w:rFonts w:ascii="Times New Roman" w:eastAsia="HG丸ｺﾞｼｯｸM-PRO" w:hAnsi="Times New Roman"/>
          <w:b/>
          <w:sz w:val="22"/>
          <w:szCs w:val="22"/>
          <w:lang w:val="pt-BR"/>
        </w:rPr>
      </w:pPr>
    </w:p>
    <w:p w:rsidR="00FE4646" w:rsidRDefault="00FE4646">
      <w:pPr>
        <w:rPr>
          <w:rFonts w:ascii="Times New Roman" w:eastAsia="HG丸ｺﾞｼｯｸM-PRO" w:hAnsi="Times New Roman"/>
          <w:b/>
          <w:sz w:val="22"/>
          <w:szCs w:val="22"/>
          <w:lang w:val="pt-BR"/>
        </w:rPr>
      </w:pPr>
    </w:p>
    <w:p w:rsidR="00FE4646" w:rsidRDefault="00FE4646">
      <w:pPr>
        <w:rPr>
          <w:rFonts w:ascii="Times New Roman" w:eastAsia="HG丸ｺﾞｼｯｸM-PRO" w:hAnsi="Times New Roman"/>
          <w:b/>
          <w:sz w:val="22"/>
          <w:szCs w:val="22"/>
          <w:lang w:val="pt-BR"/>
        </w:rPr>
      </w:pPr>
    </w:p>
    <w:p w:rsidR="00FE4646" w:rsidRDefault="00FE4646">
      <w:pPr>
        <w:rPr>
          <w:rFonts w:ascii="Times New Roman" w:eastAsia="HG丸ｺﾞｼｯｸM-PRO" w:hAnsi="Times New Roman"/>
          <w:b/>
          <w:sz w:val="22"/>
          <w:szCs w:val="22"/>
          <w:lang w:val="pt-BR"/>
        </w:rPr>
      </w:pPr>
    </w:p>
    <w:p w:rsidR="00FE4646" w:rsidRDefault="00FE4646">
      <w:pPr>
        <w:jc w:val="left"/>
        <w:rPr>
          <w:rFonts w:ascii="HG丸ｺﾞｼｯｸM-PRO" w:eastAsia="HG丸ｺﾞｼｯｸM-PRO" w:hAnsi="HG丸ｺﾞｼｯｸM-PRO" w:cs="ＭＳ ゴシック"/>
          <w:b/>
          <w:sz w:val="22"/>
          <w:szCs w:val="22"/>
          <w:lang w:val="pt-BR"/>
        </w:rPr>
      </w:pPr>
    </w:p>
    <w:p w:rsidR="00FE4646" w:rsidRDefault="00FE4646"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  <w:lang w:val="pt-BR"/>
        </w:rPr>
        <w:t xml:space="preserve">■ </w:t>
      </w:r>
      <w:r>
        <w:rPr>
          <w:rFonts w:ascii="Times New Roman" w:eastAsia="HG丸ｺﾞｼｯｸM-PRO" w:hAnsi="Times New Roman"/>
          <w:b/>
          <w:szCs w:val="21"/>
          <w:lang w:val="pt-BR"/>
        </w:rPr>
        <w:t xml:space="preserve">Forma de pagamento  </w:t>
      </w:r>
      <w:r>
        <w:rPr>
          <w:rFonts w:ascii="HG丸ｺﾞｼｯｸM-PRO" w:eastAsia="HG丸ｺﾞｼｯｸM-PRO" w:hAnsi="HG丸ｺﾞｼｯｸM-PRO" w:cs="ＭＳ ゴシック"/>
          <w:b/>
          <w:sz w:val="22"/>
          <w:szCs w:val="22"/>
          <w:lang w:val="pt-BR"/>
        </w:rPr>
        <w:tab/>
      </w:r>
      <w:r>
        <w:rPr>
          <w:rFonts w:ascii="Times New Roman" w:eastAsia="HG丸ｺﾞｼｯｸM-PRO" w:hAnsi="Times New Roman"/>
          <w:szCs w:val="21"/>
          <w:lang w:val="pt-BR"/>
        </w:rPr>
        <w:t>Pagamento através de debito bancário</w:t>
      </w:r>
      <w:r>
        <w:rPr>
          <w:rFonts w:ascii="HG丸ｺﾞｼｯｸM-PRO" w:eastAsia="HG丸ｺﾞｼｯｸM-PRO" w:hAnsi="HG丸ｺﾞｼｯｸM-PRO" w:cs="ＭＳ ゴシック"/>
          <w:sz w:val="22"/>
          <w:szCs w:val="22"/>
          <w:lang w:val="pt-BR"/>
        </w:rPr>
        <w:t xml:space="preserve">. </w:t>
      </w:r>
    </w:p>
    <w:p w:rsidR="00FE4646" w:rsidRDefault="00FE4646">
      <w:pPr>
        <w:ind w:left="862" w:hanging="442"/>
      </w:pPr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  <w:lang w:val="pt-BR"/>
        </w:rPr>
        <w:t xml:space="preserve">               </w:t>
      </w:r>
      <w:r>
        <w:rPr>
          <w:rFonts w:ascii="HG丸ｺﾞｼｯｸM-PRO" w:eastAsia="HG丸ｺﾞｼｯｸM-PRO" w:hAnsi="HG丸ｺﾞｼｯｸM-PRO" w:cs="ＭＳ ゴシック"/>
          <w:b/>
          <w:sz w:val="22"/>
          <w:szCs w:val="22"/>
          <w:lang w:val="pt-BR"/>
        </w:rPr>
        <w:t xml:space="preserve">　　</w:t>
      </w:r>
      <w:r>
        <w:rPr>
          <w:rFonts w:ascii="HG丸ｺﾞｼｯｸM-PRO" w:eastAsia="HG丸ｺﾞｼｯｸM-PRO" w:hAnsi="HG丸ｺﾞｼｯｸM-PRO" w:cs="ＭＳ ゴシック"/>
          <w:sz w:val="22"/>
          <w:szCs w:val="22"/>
          <w:lang w:val="pt-BR"/>
        </w:rPr>
        <w:t>※</w:t>
      </w:r>
      <w:r>
        <w:rPr>
          <w:rFonts w:ascii="游ゴシック Light" w:eastAsia="游ゴシック Light" w:hAnsi="游ゴシック Light" w:cs="游ゴシック Light"/>
          <w:lang w:val="pt-BR"/>
        </w:rPr>
        <w:t>N</w:t>
      </w:r>
      <w:r>
        <w:rPr>
          <w:rFonts w:ascii="Times New Roman" w:eastAsia="HG丸ｺﾞｼｯｸM-PRO" w:hAnsi="Times New Roman"/>
          <w:szCs w:val="21"/>
          <w:lang w:val="pt-BR"/>
        </w:rPr>
        <w:t>o caso de não pagamento há possibilidade de ser cancelada a matrícula.</w:t>
      </w:r>
    </w:p>
    <w:p w:rsidR="00FE4646" w:rsidRDefault="00FE4646">
      <w:bookmarkStart w:id="1" w:name="_Hlk88134897"/>
      <w:bookmarkEnd w:id="1"/>
      <w:r>
        <w:rPr>
          <w:rFonts w:ascii="Times New Roman" w:hAnsi="Times New Roman"/>
          <w:b/>
          <w:bCs/>
          <w:sz w:val="32"/>
          <w:szCs w:val="32"/>
          <w:bdr w:val="single" w:sz="4" w:space="0" w:color="000001"/>
          <w:lang w:val="pt-BR"/>
        </w:rPr>
        <w:lastRenderedPageBreak/>
        <w:t>Informativo sobre o atendimento ao estudante da escola-Gakudou</w:t>
      </w:r>
    </w:p>
    <w:p w:rsidR="00FE4646" w:rsidRDefault="00FE4646">
      <w:pPr>
        <w:spacing w:line="300" w:lineRule="exact"/>
      </w:pPr>
      <w:bookmarkStart w:id="2" w:name="_Hlk881348971"/>
      <w:bookmarkEnd w:id="2"/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>■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　</w:t>
      </w:r>
      <w:r>
        <w:rPr>
          <w:rFonts w:ascii="Times New Roman" w:hAnsi="Times New Roman"/>
          <w:sz w:val="22"/>
          <w:szCs w:val="22"/>
          <w:lang w:val="pt-BR"/>
        </w:rPr>
        <w:t xml:space="preserve">Programação da rotina </w:t>
      </w:r>
    </w:p>
    <w:p w:rsidR="00FE4646" w:rsidRDefault="00FE4646">
      <w:pPr>
        <w:spacing w:line="300" w:lineRule="exact"/>
        <w:ind w:firstLine="632"/>
      </w:pPr>
      <w:r>
        <w:rPr>
          <w:rFonts w:ascii="Times New Roman" w:eastAsia="ＭＳ ゴシック" w:hAnsi="Times New Roman"/>
          <w:b/>
          <w:szCs w:val="21"/>
          <w:lang w:val="pt-BR"/>
        </w:rPr>
        <w:t>vinda ao Jidou center</w:t>
      </w:r>
      <w:r>
        <w:rPr>
          <w:rFonts w:ascii="Consolas" w:eastAsia="ＭＳ ゴシック" w:hAnsi="Consolas" w:cs="Consolas"/>
          <w:b/>
          <w:szCs w:val="21"/>
          <w:lang w:val="pt-BR"/>
        </w:rPr>
        <w:t xml:space="preserve"> → </w:t>
      </w:r>
      <w:r>
        <w:rPr>
          <w:rFonts w:ascii="Times New Roman" w:eastAsia="ＭＳ ゴシック" w:hAnsi="Times New Roman"/>
          <w:b/>
          <w:szCs w:val="21"/>
          <w:lang w:val="pt-BR"/>
        </w:rPr>
        <w:t>troca do vestuário</w:t>
      </w:r>
      <w:r>
        <w:rPr>
          <w:rFonts w:ascii="Consolas" w:eastAsia="ＭＳ ゴシック" w:hAnsi="Consolas" w:cs="Consolas"/>
          <w:b/>
          <w:szCs w:val="21"/>
          <w:lang w:val="pt-BR"/>
        </w:rPr>
        <w:t xml:space="preserve"> → </w:t>
      </w:r>
      <w:r>
        <w:rPr>
          <w:rFonts w:ascii="Times New Roman" w:eastAsia="ＭＳ ゴシック" w:hAnsi="Times New Roman"/>
          <w:b/>
          <w:szCs w:val="21"/>
          <w:lang w:val="pt-BR"/>
        </w:rPr>
        <w:t>merenda →</w:t>
      </w:r>
      <w:r>
        <w:rPr>
          <w:rFonts w:ascii="Consolas" w:eastAsia="ＭＳ ゴシック" w:hAnsi="Consolas" w:cs="Consolas"/>
          <w:b/>
          <w:szCs w:val="21"/>
          <w:lang w:val="pt-BR"/>
        </w:rPr>
        <w:t xml:space="preserve">　</w:t>
      </w:r>
      <w:r>
        <w:rPr>
          <w:rFonts w:ascii="Times New Roman" w:eastAsia="ＭＳ ゴシック" w:hAnsi="Times New Roman"/>
          <w:b/>
          <w:szCs w:val="21"/>
          <w:lang w:val="pt-BR"/>
        </w:rPr>
        <w:t>tarefa escolar</w:t>
      </w:r>
      <w:r>
        <w:rPr>
          <w:rFonts w:ascii="Times New Roman" w:eastAsia="ＭＳ ゴシック" w:hAnsi="Times New Roman"/>
          <w:b/>
          <w:szCs w:val="21"/>
          <w:lang w:val="pt-BR"/>
        </w:rPr>
        <w:t xml:space="preserve">　</w:t>
      </w:r>
      <w:r>
        <w:rPr>
          <w:rFonts w:ascii="Times New Roman" w:eastAsia="Times New Roman" w:hAnsi="Times New Roman"/>
          <w:b/>
          <w:szCs w:val="21"/>
          <w:lang w:val="pt-BR"/>
        </w:rPr>
        <w:t xml:space="preserve"> </w:t>
      </w:r>
      <w:r>
        <w:rPr>
          <w:rFonts w:ascii="Consolas" w:eastAsia="ＭＳ ゴシック" w:hAnsi="Consolas" w:cs="Consolas"/>
          <w:b/>
          <w:szCs w:val="21"/>
          <w:lang w:val="pt-BR"/>
        </w:rPr>
        <w:t>→</w:t>
      </w:r>
      <w:r>
        <w:rPr>
          <w:rFonts w:ascii="Consolas" w:eastAsia="ＭＳ ゴシック" w:hAnsi="Consolas" w:cs="Consolas"/>
          <w:b/>
          <w:szCs w:val="21"/>
          <w:lang w:val="pt-BR"/>
        </w:rPr>
        <w:t xml:space="preserve">　</w:t>
      </w:r>
      <w:r>
        <w:rPr>
          <w:rFonts w:ascii="Times New Roman" w:eastAsia="ＭＳ ゴシック" w:hAnsi="Times New Roman"/>
          <w:b/>
          <w:szCs w:val="21"/>
          <w:lang w:val="pt-BR"/>
        </w:rPr>
        <w:t>brincadeira</w:t>
      </w:r>
      <w:r>
        <w:rPr>
          <w:rFonts w:ascii="Consolas" w:eastAsia="ＭＳ ゴシック" w:hAnsi="Consolas" w:cs="Consolas"/>
          <w:b/>
          <w:szCs w:val="21"/>
          <w:lang w:val="pt-BR"/>
        </w:rPr>
        <w:t xml:space="preserve"> → </w:t>
      </w:r>
    </w:p>
    <w:p w:rsidR="00FE4646" w:rsidRPr="00D56943" w:rsidRDefault="00107E7E">
      <w:pPr>
        <w:spacing w:line="300" w:lineRule="exact"/>
        <w:ind w:firstLine="632"/>
        <w:rPr>
          <w:lang w:val="pt-BR"/>
        </w:rPr>
      </w:pPr>
      <w:r>
        <w:rPr>
          <w:rFonts w:ascii="Times New Roman" w:eastAsia="ＭＳ ゴシック" w:hAnsi="Times New Roman"/>
          <w:b/>
          <w:szCs w:val="21"/>
          <w:lang w:val="pt-BR"/>
        </w:rPr>
        <w:t>organizar</w:t>
      </w:r>
      <w:r w:rsidR="00FE4646">
        <w:rPr>
          <w:rFonts w:ascii="Times New Roman" w:eastAsia="ＭＳ ゴシック" w:hAnsi="Times New Roman"/>
          <w:b/>
          <w:szCs w:val="21"/>
          <w:lang w:val="pt-BR"/>
        </w:rPr>
        <w:t xml:space="preserve"> </w:t>
      </w:r>
      <w:r w:rsidR="00FE4646">
        <w:rPr>
          <w:rFonts w:ascii="Consolas" w:eastAsia="ＭＳ ゴシック" w:hAnsi="Consolas" w:cs="Consolas"/>
          <w:b/>
          <w:szCs w:val="21"/>
          <w:lang w:val="pt-BR"/>
        </w:rPr>
        <w:t xml:space="preserve">→ </w:t>
      </w:r>
      <w:r w:rsidR="00FE4646">
        <w:rPr>
          <w:rFonts w:ascii="Times New Roman" w:eastAsia="ＭＳ ゴシック" w:hAnsi="Times New Roman"/>
          <w:b/>
          <w:szCs w:val="21"/>
          <w:lang w:val="pt-BR"/>
        </w:rPr>
        <w:t>aguardar a busca para a volta para casa.</w:t>
      </w:r>
    </w:p>
    <w:p w:rsidR="00FE4646" w:rsidRDefault="00FE4646">
      <w:pPr>
        <w:spacing w:line="300" w:lineRule="exact"/>
        <w:ind w:left="440" w:hanging="440"/>
      </w:pPr>
      <w:r>
        <w:rPr>
          <w:rFonts w:ascii="HG丸ｺﾞｼｯｸM-PRO" w:eastAsia="HG丸ｺﾞｼｯｸM-PRO" w:hAnsi="HG丸ｺﾞｼｯｸM-PRO" w:cs="HG丸ｺﾞｼｯｸM-PRO"/>
          <w:bCs/>
          <w:sz w:val="22"/>
          <w:szCs w:val="22"/>
          <w:lang w:val="pt-BR"/>
        </w:rPr>
        <w:t>■</w:t>
      </w:r>
      <w:r>
        <w:rPr>
          <w:rFonts w:ascii="HG丸ｺﾞｼｯｸM-PRO" w:eastAsia="HG丸ｺﾞｼｯｸM-PRO" w:hAnsi="HG丸ｺﾞｼｯｸM-PRO" w:cs="HG丸ｺﾞｼｯｸM-PRO"/>
          <w:bCs/>
          <w:sz w:val="22"/>
          <w:szCs w:val="22"/>
        </w:rPr>
        <w:t xml:space="preserve">　</w:t>
      </w:r>
      <w:r>
        <w:rPr>
          <w:rFonts w:ascii="Times New Roman" w:eastAsia="ＭＳ ゴシック" w:hAnsi="Times New Roman"/>
          <w:szCs w:val="21"/>
          <w:lang w:val="pt-BR"/>
        </w:rPr>
        <w:t xml:space="preserve">Os alunos realizam os deveres escolares no Jidoukan, mas </w:t>
      </w:r>
      <w:r>
        <w:rPr>
          <w:rFonts w:ascii="Times New Roman" w:eastAsia="ＭＳ ゴシック" w:hAnsi="Times New Roman"/>
          <w:b/>
          <w:szCs w:val="21"/>
          <w:lang w:val="pt-BR"/>
        </w:rPr>
        <w:t>recomenda-se que os pais também verifiquem em casa para melhor desenvolvimento escolar.</w:t>
      </w:r>
    </w:p>
    <w:p w:rsidR="00FE4646" w:rsidRDefault="00FE4646">
      <w:r>
        <w:rPr>
          <w:rFonts w:ascii="HG丸ｺﾞｼｯｸM-PRO" w:eastAsia="HG丸ｺﾞｼｯｸM-PRO" w:hAnsi="HG丸ｺﾞｼｯｸM-PRO" w:cs="HG丸ｺﾞｼｯｸM-PRO"/>
          <w:b/>
          <w:szCs w:val="21"/>
          <w:lang w:val="pt-BR"/>
        </w:rPr>
        <w:t xml:space="preserve">　</w:t>
      </w:r>
    </w:p>
    <w:p w:rsidR="00FE4646" w:rsidRDefault="00FE4646">
      <w:r>
        <w:rPr>
          <w:rFonts w:ascii="Times New Roman" w:eastAsia="HG丸ｺﾞｼｯｸM-PRO" w:hAnsi="Times New Roman"/>
          <w:b/>
          <w:sz w:val="36"/>
          <w:szCs w:val="36"/>
          <w:bdr w:val="single" w:sz="4" w:space="0" w:color="000001"/>
          <w:lang w:val="pt-BR"/>
        </w:rPr>
        <w:t>Atenção</w:t>
      </w:r>
      <w:r w:rsidR="00A97828">
        <w:rPr>
          <w:rFonts w:ascii="Times New Roman" w:eastAsia="HG丸ｺﾞｼｯｸM-PRO" w:hAnsi="Times New Roman"/>
          <w:b/>
          <w:sz w:val="36"/>
          <w:szCs w:val="36"/>
          <w:bdr w:val="single" w:sz="4" w:space="0" w:color="000001"/>
          <w:lang w:val="pt-BR"/>
        </w:rPr>
        <w:t xml:space="preserve"> </w:t>
      </w:r>
    </w:p>
    <w:p w:rsidR="00FE4646" w:rsidRDefault="00FE4646">
      <w:pPr>
        <w:spacing w:line="300" w:lineRule="exact"/>
      </w:pPr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  <w:lang w:val="pt-BR"/>
        </w:rPr>
        <w:t xml:space="preserve">■  </w:t>
      </w:r>
      <w:r>
        <w:rPr>
          <w:rFonts w:ascii="Times New Roman" w:eastAsia="HG丸ｺﾞｼｯｸM-PRO" w:hAnsi="Times New Roman"/>
          <w:szCs w:val="21"/>
          <w:lang w:val="pt-BR"/>
        </w:rPr>
        <w:t>O responsável deverá trazer e buscar a criança.</w:t>
      </w:r>
    </w:p>
    <w:p w:rsidR="00FE4646" w:rsidRPr="00A97828" w:rsidRDefault="00FE4646">
      <w:pPr>
        <w:spacing w:line="300" w:lineRule="exact"/>
        <w:rPr>
          <w:rFonts w:ascii="Times New Roman" w:hAnsi="Times New Roman"/>
          <w:lang w:val="pt-BR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>■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　</w:t>
      </w:r>
      <w:r>
        <w:rPr>
          <w:rFonts w:ascii="Times New Roman" w:hAnsi="Times New Roman"/>
          <w:sz w:val="22"/>
          <w:szCs w:val="22"/>
          <w:lang w:val="pt-BR"/>
        </w:rPr>
        <w:t xml:space="preserve">Informar, sem falta ao </w:t>
      </w:r>
      <w:r w:rsidRPr="00A97828">
        <w:rPr>
          <w:rFonts w:ascii="Times New Roman" w:hAnsi="Times New Roman"/>
          <w:sz w:val="22"/>
          <w:szCs w:val="22"/>
          <w:lang w:val="pt-BR"/>
        </w:rPr>
        <w:t>Jid</w:t>
      </w:r>
      <w:r w:rsidR="00D71DC8" w:rsidRPr="00A97828">
        <w:rPr>
          <w:rFonts w:ascii="Times New Roman" w:eastAsia="Yu Gothic UI" w:hAnsi="Times New Roman"/>
          <w:sz w:val="22"/>
          <w:szCs w:val="22"/>
          <w:lang w:val="pt-BR"/>
        </w:rPr>
        <w:t>ō</w:t>
      </w:r>
      <w:r w:rsidRPr="00A97828">
        <w:rPr>
          <w:rFonts w:ascii="Times New Roman" w:hAnsi="Times New Roman"/>
          <w:sz w:val="22"/>
          <w:szCs w:val="22"/>
          <w:lang w:val="pt-BR"/>
        </w:rPr>
        <w:t xml:space="preserve"> Center:</w:t>
      </w:r>
    </w:p>
    <w:p w:rsidR="00FE4646" w:rsidRDefault="00FE4646">
      <w:pPr>
        <w:spacing w:line="300" w:lineRule="exact"/>
        <w:ind w:firstLine="1100"/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・　</w:t>
      </w:r>
      <w:r w:rsidR="00107E7E" w:rsidRPr="00107E7E">
        <w:rPr>
          <w:rFonts w:ascii="Times New Roman" w:eastAsia="HG丸ｺﾞｼｯｸM-PRO" w:hAnsi="Times New Roman"/>
          <w:sz w:val="22"/>
          <w:szCs w:val="22"/>
        </w:rPr>
        <w:t xml:space="preserve">no </w:t>
      </w:r>
      <w:r>
        <w:rPr>
          <w:rFonts w:ascii="Times New Roman" w:hAnsi="Times New Roman"/>
          <w:szCs w:val="21"/>
          <w:lang w:val="pt-BR"/>
        </w:rPr>
        <w:t xml:space="preserve">caso </w:t>
      </w:r>
      <w:r w:rsidR="00107E7E">
        <w:rPr>
          <w:rFonts w:ascii="Times New Roman" w:hAnsi="Times New Roman"/>
          <w:szCs w:val="21"/>
          <w:lang w:val="pt-BR"/>
        </w:rPr>
        <w:t>de ausencia</w:t>
      </w:r>
      <w:r w:rsidR="00D71DC8">
        <w:rPr>
          <w:rFonts w:ascii="Times New Roman" w:hAnsi="Times New Roman"/>
          <w:szCs w:val="21"/>
          <w:lang w:val="pt-BR"/>
        </w:rPr>
        <w:t xml:space="preserve"> na escola</w:t>
      </w:r>
      <w:r w:rsidR="00107E7E">
        <w:rPr>
          <w:rFonts w:ascii="Times New Roman" w:hAnsi="Times New Roman"/>
          <w:szCs w:val="21"/>
          <w:lang w:val="pt-BR"/>
        </w:rPr>
        <w:t xml:space="preserve"> (</w:t>
      </w:r>
      <w:r w:rsidR="00D71DC8" w:rsidRPr="00D71DC8">
        <w:rPr>
          <w:rFonts w:ascii="Times New Roman" w:hAnsi="Times New Roman"/>
          <w:szCs w:val="21"/>
          <w:lang w:val="pt-BR"/>
        </w:rPr>
        <w:t>avisar sem falta o Jid</w:t>
      </w:r>
      <w:r w:rsidR="00D71DC8" w:rsidRPr="00D71DC8">
        <w:rPr>
          <w:rFonts w:ascii="Yu Gothic UI" w:eastAsia="Yu Gothic UI" w:hAnsi="Yu Gothic UI" w:hint="eastAsia"/>
          <w:szCs w:val="21"/>
          <w:lang w:val="pt-BR"/>
        </w:rPr>
        <w:t>ō</w:t>
      </w:r>
      <w:r w:rsidR="00D71DC8" w:rsidRPr="00D71DC8">
        <w:rPr>
          <w:rFonts w:ascii="Times New Roman" w:hAnsi="Times New Roman"/>
          <w:szCs w:val="21"/>
          <w:lang w:val="pt-BR"/>
        </w:rPr>
        <w:t>kan também por favor</w:t>
      </w:r>
      <w:r w:rsidRPr="00D71DC8">
        <w:rPr>
          <w:rFonts w:ascii="Times New Roman" w:hAnsi="Times New Roman"/>
          <w:szCs w:val="21"/>
          <w:lang w:val="pt-BR"/>
        </w:rPr>
        <w:t>）</w:t>
      </w:r>
    </w:p>
    <w:p w:rsidR="00FE4646" w:rsidRPr="00A97828" w:rsidRDefault="00FE4646">
      <w:pPr>
        <w:numPr>
          <w:ilvl w:val="0"/>
          <w:numId w:val="2"/>
        </w:numPr>
        <w:spacing w:line="300" w:lineRule="exact"/>
        <w:rPr>
          <w:lang w:val="pt-BR"/>
        </w:rPr>
      </w:pPr>
      <w:r>
        <w:rPr>
          <w:rFonts w:ascii="Times New Roman" w:eastAsia="Times New Roman" w:hAnsi="Times New Roman"/>
          <w:szCs w:val="21"/>
          <w:lang w:val="pt-BR"/>
        </w:rPr>
        <w:t xml:space="preserve"> </w:t>
      </w:r>
      <w:r>
        <w:rPr>
          <w:rFonts w:ascii="Times New Roman" w:hAnsi="Times New Roman"/>
          <w:szCs w:val="21"/>
          <w:lang w:val="pt-BR"/>
        </w:rPr>
        <w:t>caso houver a alteração no horário de buscar</w:t>
      </w:r>
      <w:r w:rsidR="00A97828">
        <w:rPr>
          <w:rFonts w:ascii="Times New Roman" w:hAnsi="Times New Roman"/>
          <w:szCs w:val="21"/>
          <w:lang w:val="pt-BR"/>
        </w:rPr>
        <w:t xml:space="preserve"> a criança</w:t>
      </w:r>
      <w:r>
        <w:rPr>
          <w:rFonts w:ascii="Times New Roman" w:hAnsi="Times New Roman"/>
          <w:szCs w:val="21"/>
          <w:lang w:val="pt-BR"/>
        </w:rPr>
        <w:t>.</w:t>
      </w:r>
      <w:r>
        <w:rPr>
          <w:rFonts w:ascii="Consolas" w:hAnsi="Consolas" w:cs="Consolas"/>
          <w:szCs w:val="21"/>
          <w:lang w:val="pt-BR"/>
        </w:rPr>
        <w:t xml:space="preserve"> </w:t>
      </w:r>
    </w:p>
    <w:p w:rsidR="00FE4646" w:rsidRPr="00A97828" w:rsidRDefault="00FE4646">
      <w:pPr>
        <w:spacing w:line="300" w:lineRule="exact"/>
        <w:ind w:firstLine="1100"/>
        <w:rPr>
          <w:lang w:val="pt-BR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・　</w:t>
      </w:r>
      <w:r>
        <w:rPr>
          <w:rFonts w:ascii="Times New Roman" w:hAnsi="Times New Roman"/>
          <w:szCs w:val="21"/>
          <w:lang w:val="pt-BR"/>
        </w:rPr>
        <w:t xml:space="preserve">caso houver alteração </w:t>
      </w:r>
      <w:r w:rsidR="00A97828">
        <w:rPr>
          <w:rFonts w:ascii="Times New Roman" w:hAnsi="Times New Roman"/>
          <w:szCs w:val="21"/>
          <w:lang w:val="pt-BR"/>
        </w:rPr>
        <w:t>na pessoa que buscará</w:t>
      </w:r>
      <w:r>
        <w:rPr>
          <w:rFonts w:ascii="Times New Roman" w:hAnsi="Times New Roman"/>
          <w:szCs w:val="21"/>
          <w:lang w:val="pt-BR"/>
        </w:rPr>
        <w:t xml:space="preserve"> a criança</w:t>
      </w:r>
      <w:r w:rsidR="00A97828">
        <w:rPr>
          <w:rFonts w:ascii="Times New Roman" w:hAnsi="Times New Roman"/>
          <w:szCs w:val="21"/>
          <w:lang w:val="pt-BR"/>
        </w:rPr>
        <w:t>.</w:t>
      </w:r>
    </w:p>
    <w:p w:rsidR="00FE4646" w:rsidRPr="00A97828" w:rsidRDefault="00FE4646">
      <w:pPr>
        <w:spacing w:line="300" w:lineRule="exact"/>
        <w:ind w:firstLine="330"/>
        <w:rPr>
          <w:lang w:val="pt-BR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>■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　</w:t>
      </w:r>
      <w:r>
        <w:rPr>
          <w:rFonts w:ascii="Times New Roman" w:hAnsi="Times New Roman"/>
          <w:szCs w:val="21"/>
          <w:lang w:val="pt-BR"/>
        </w:rPr>
        <w:t>Evitar trazer objetos pessoais como brinquedo, game e dinheiro</w:t>
      </w:r>
      <w:r w:rsidR="00955C4C">
        <w:rPr>
          <w:rFonts w:ascii="Times New Roman" w:hAnsi="Times New Roman"/>
          <w:szCs w:val="21"/>
          <w:lang w:val="pt-BR"/>
        </w:rPr>
        <w:t>.</w:t>
      </w:r>
    </w:p>
    <w:p w:rsidR="00FE4646" w:rsidRDefault="00FE4646">
      <w:pPr>
        <w:spacing w:line="300" w:lineRule="exact"/>
        <w:ind w:firstLine="330"/>
      </w:pPr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>■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　</w:t>
      </w:r>
      <w:r>
        <w:rPr>
          <w:rFonts w:ascii="Times New Roman" w:hAnsi="Times New Roman"/>
          <w:szCs w:val="21"/>
          <w:lang w:val="pt-BR"/>
        </w:rPr>
        <w:t xml:space="preserve">Para que a criança vivencie alegremente o gakudou, pede-se que o responsável converse com a criança sobre </w:t>
      </w:r>
    </w:p>
    <w:p w:rsidR="00FE4646" w:rsidRDefault="00FE4646">
      <w:pPr>
        <w:spacing w:line="300" w:lineRule="exact"/>
        <w:ind w:firstLine="735"/>
      </w:pPr>
      <w:r>
        <w:rPr>
          <w:rFonts w:ascii="Times New Roman" w:hAnsi="Times New Roman"/>
          <w:szCs w:val="21"/>
          <w:lang w:val="pt-BR"/>
        </w:rPr>
        <w:t>o cumprimento das regras.</w:t>
      </w:r>
    </w:p>
    <w:p w:rsidR="00FE4646" w:rsidRDefault="00FE4646">
      <w:pP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</w:pPr>
    </w:p>
    <w:p w:rsidR="00FE4646" w:rsidRDefault="00FE4646"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  <w:lang w:val="pt-BR"/>
        </w:rPr>
        <w:t>［</w:t>
      </w:r>
      <w:r>
        <w:rPr>
          <w:rFonts w:ascii="Times New Roman" w:eastAsia="ＭＳ ゴシック" w:hAnsi="Times New Roman"/>
          <w:b/>
          <w:szCs w:val="21"/>
          <w:lang w:val="pt-BR"/>
        </w:rPr>
        <w:t>Cumprir as regras do gakudou</w:t>
      </w:r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  <w:lang w:val="pt-BR"/>
        </w:rPr>
        <w:t>］</w:t>
      </w:r>
    </w:p>
    <w:p w:rsidR="00FE4646" w:rsidRDefault="00FE4646">
      <w:pPr>
        <w:spacing w:line="300" w:lineRule="exact"/>
        <w:ind w:firstLine="220"/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・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 xml:space="preserve">  </w:t>
      </w:r>
      <w:r>
        <w:rPr>
          <w:rFonts w:ascii="Times New Roman" w:hAnsi="Times New Roman"/>
          <w:szCs w:val="21"/>
          <w:lang w:val="pt-BR"/>
        </w:rPr>
        <w:t>Após o término da aula, evitar ficar brincando pelo caminho e vir diretamente ao Jidou Center.</w:t>
      </w:r>
    </w:p>
    <w:p w:rsidR="00FE4646" w:rsidRDefault="00FE4646">
      <w:pPr>
        <w:spacing w:line="300" w:lineRule="exact"/>
        <w:ind w:firstLine="220"/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・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 xml:space="preserve">  </w:t>
      </w:r>
      <w:r>
        <w:rPr>
          <w:rFonts w:ascii="Times New Roman" w:hAnsi="Times New Roman"/>
          <w:szCs w:val="21"/>
          <w:lang w:val="pt-BR"/>
        </w:rPr>
        <w:t>Evitar sair do Jidou Center sem permissão.</w:t>
      </w:r>
    </w:p>
    <w:p w:rsidR="00FE4646" w:rsidRPr="00955C4C" w:rsidRDefault="00FE4646">
      <w:pPr>
        <w:spacing w:line="300" w:lineRule="exact"/>
        <w:ind w:left="650" w:hanging="440"/>
        <w:rPr>
          <w:lang w:val="pt-BR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・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 xml:space="preserve">  </w:t>
      </w:r>
      <w:r>
        <w:rPr>
          <w:rFonts w:ascii="Times New Roman" w:hAnsi="Times New Roman"/>
          <w:szCs w:val="21"/>
          <w:lang w:val="pt-BR"/>
        </w:rPr>
        <w:t>Manusear os materiais do Jidou Center com cuidado.  (</w:t>
      </w:r>
      <w:r w:rsidR="00955C4C">
        <w:rPr>
          <w:rFonts w:ascii="Times New Roman" w:hAnsi="Times New Roman"/>
          <w:szCs w:val="21"/>
          <w:lang w:val="pt-BR"/>
        </w:rPr>
        <w:t xml:space="preserve">no caso de danos se </w:t>
      </w:r>
      <w:r>
        <w:rPr>
          <w:rFonts w:ascii="Times New Roman" w:hAnsi="Times New Roman"/>
          <w:szCs w:val="21"/>
          <w:lang w:val="pt-BR"/>
        </w:rPr>
        <w:t>o ato for intencional, o responsável deverá realizar a compensação por danos).</w:t>
      </w:r>
    </w:p>
    <w:p w:rsidR="00FE4646" w:rsidRDefault="00FE4646">
      <w:pPr>
        <w:spacing w:line="300" w:lineRule="exact"/>
        <w:ind w:firstLine="220"/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・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 xml:space="preserve">  </w:t>
      </w:r>
      <w:r>
        <w:rPr>
          <w:rFonts w:ascii="Times New Roman" w:hAnsi="Times New Roman"/>
          <w:szCs w:val="21"/>
          <w:lang w:val="pt-BR"/>
        </w:rPr>
        <w:t xml:space="preserve">Evitar conflitos </w:t>
      </w:r>
      <w:r w:rsidR="00955C4C">
        <w:rPr>
          <w:rFonts w:ascii="Times New Roman" w:hAnsi="Times New Roman"/>
          <w:szCs w:val="21"/>
          <w:lang w:val="pt-BR"/>
        </w:rPr>
        <w:t xml:space="preserve">e ofensas </w:t>
      </w:r>
      <w:r>
        <w:rPr>
          <w:rFonts w:ascii="Times New Roman" w:hAnsi="Times New Roman"/>
          <w:szCs w:val="21"/>
          <w:lang w:val="pt-BR"/>
        </w:rPr>
        <w:t>com os colegas.</w:t>
      </w:r>
    </w:p>
    <w:p w:rsidR="00FE4646" w:rsidRDefault="00FE4646">
      <w:pPr>
        <w:ind w:left="945" w:hanging="420"/>
      </w:pPr>
      <w:r>
        <w:rPr>
          <w:rFonts w:ascii="HG丸ｺﾞｼｯｸM-PRO" w:eastAsia="HG丸ｺﾞｼｯｸM-PRO" w:hAnsi="HG丸ｺﾞｼｯｸM-PRO" w:cs="HG丸ｺﾞｼｯｸM-PRO"/>
          <w:szCs w:val="21"/>
          <w:lang w:val="pt-BR"/>
        </w:rPr>
        <w:t>＊</w:t>
      </w:r>
      <w:r>
        <w:rPr>
          <w:rFonts w:ascii="HG丸ｺﾞｼｯｸM-PRO" w:eastAsia="HG丸ｺﾞｼｯｸM-PRO" w:hAnsi="HG丸ｺﾞｼｯｸM-PRO" w:cs="HG丸ｺﾞｼｯｸM-PRO"/>
          <w:szCs w:val="21"/>
        </w:rPr>
        <w:t xml:space="preserve">　</w:t>
      </w:r>
      <w:r>
        <w:rPr>
          <w:rFonts w:ascii="Times New Roman" w:hAnsi="Times New Roman"/>
          <w:szCs w:val="21"/>
          <w:lang w:val="pt-BR"/>
        </w:rPr>
        <w:t>Na constatação de atos impróprios de convivência grupal, poderá haver casos em que a criança terá o atendimento suspenso temporário ou total.</w:t>
      </w:r>
    </w:p>
    <w:p w:rsidR="00FE4646" w:rsidRDefault="00FE4646">
      <w:pPr>
        <w:spacing w:line="300" w:lineRule="exact"/>
      </w:pPr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 xml:space="preserve">■  </w:t>
      </w:r>
      <w:r>
        <w:rPr>
          <w:rFonts w:ascii="Times New Roman" w:hAnsi="Times New Roman"/>
          <w:szCs w:val="21"/>
          <w:lang w:val="pt-BR"/>
        </w:rPr>
        <w:t>O conteúdo do atendimento e o período não poderão ser alterados, salvo por motivos especiais.</w:t>
      </w:r>
    </w:p>
    <w:p w:rsidR="00FE4646" w:rsidRPr="00955C4C" w:rsidRDefault="00FE4646">
      <w:pPr>
        <w:spacing w:line="300" w:lineRule="exact"/>
        <w:ind w:left="420"/>
        <w:rPr>
          <w:lang w:val="pt-BR"/>
        </w:rPr>
      </w:pPr>
      <w:r>
        <w:rPr>
          <w:rFonts w:ascii="Times New Roman" w:hAnsi="Times New Roman"/>
          <w:szCs w:val="21"/>
          <w:lang w:val="pt-BR"/>
        </w:rPr>
        <w:t xml:space="preserve">Em caso de alteração do conteúdo </w:t>
      </w:r>
      <w:r w:rsidR="00955C4C">
        <w:rPr>
          <w:rFonts w:ascii="Times New Roman" w:hAnsi="Times New Roman"/>
          <w:szCs w:val="21"/>
          <w:lang w:val="pt-BR"/>
        </w:rPr>
        <w:t>n</w:t>
      </w:r>
      <w:r>
        <w:rPr>
          <w:rFonts w:ascii="Times New Roman" w:hAnsi="Times New Roman"/>
          <w:szCs w:val="21"/>
          <w:lang w:val="pt-BR"/>
        </w:rPr>
        <w:t>o atendimento do mês seguinte, realizar o requerimento até o final do mês anterior.</w:t>
      </w:r>
    </w:p>
    <w:p w:rsidR="00FE4646" w:rsidRPr="0046660C" w:rsidRDefault="00FE4646" w:rsidP="0046660C">
      <w:pPr>
        <w:spacing w:line="300" w:lineRule="exact"/>
        <w:ind w:left="440" w:hangingChars="200" w:hanging="440"/>
        <w:jc w:val="left"/>
        <w:rPr>
          <w:lang w:val="pt-BR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 xml:space="preserve">■  </w:t>
      </w:r>
      <w:r>
        <w:rPr>
          <w:rFonts w:ascii="Times New Roman" w:hAnsi="Times New Roman"/>
          <w:lang w:val="pt-BR"/>
        </w:rPr>
        <w:t>Em caso de requerimento para a suspensão do serviço de atendimento, devido à mudança e outros</w:t>
      </w:r>
      <w:r w:rsidR="0046660C" w:rsidRPr="0046660C">
        <w:rPr>
          <w:rFonts w:hint="eastAsia"/>
          <w:lang w:val="pt-BR"/>
        </w:rPr>
        <w:t xml:space="preserve"> </w:t>
      </w:r>
      <w:r>
        <w:rPr>
          <w:rFonts w:ascii="Times New Roman" w:hAnsi="Times New Roman"/>
          <w:lang w:val="pt-BR"/>
        </w:rPr>
        <w:t>motivos, favor entregar o requerimento de saída (</w:t>
      </w:r>
      <w:r>
        <w:rPr>
          <w:rFonts w:ascii="Times New Roman" w:hAnsi="Times New Roman"/>
          <w:i/>
          <w:lang w:val="pt-BR"/>
        </w:rPr>
        <w:t>kaijo todoke)</w:t>
      </w:r>
      <w:r>
        <w:rPr>
          <w:rFonts w:ascii="Times New Roman" w:hAnsi="Times New Roman"/>
          <w:lang w:val="pt-BR"/>
        </w:rPr>
        <w:t>.</w:t>
      </w:r>
    </w:p>
    <w:p w:rsidR="00FE4646" w:rsidRDefault="00FE4646">
      <w:pPr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</w:pPr>
    </w:p>
    <w:p w:rsidR="00FE4646" w:rsidRDefault="00FE4646">
      <w:r>
        <w:rPr>
          <w:rFonts w:ascii="Times New Roman" w:eastAsia="HG丸ｺﾞｼｯｸM-PRO" w:hAnsi="Times New Roman"/>
          <w:b/>
          <w:sz w:val="32"/>
          <w:szCs w:val="32"/>
          <w:bdr w:val="single" w:sz="4" w:space="0" w:color="000001"/>
          <w:lang w:val="pt-BR"/>
        </w:rPr>
        <w:t>Pedido especial</w:t>
      </w:r>
    </w:p>
    <w:p w:rsidR="00FE4646" w:rsidRDefault="00FE4646">
      <w:pPr>
        <w:spacing w:line="300" w:lineRule="exact"/>
      </w:pPr>
      <w:bookmarkStart w:id="3" w:name="_Hlk88137314"/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>■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　</w:t>
      </w:r>
      <w:bookmarkEnd w:id="3"/>
      <w:r>
        <w:rPr>
          <w:rFonts w:ascii="Times New Roman" w:hAnsi="Times New Roman"/>
          <w:szCs w:val="21"/>
          <w:lang w:val="pt-BR"/>
        </w:rPr>
        <w:t>Escrever o nome em todos os pertences.</w:t>
      </w:r>
    </w:p>
    <w:p w:rsidR="00FE4646" w:rsidRPr="00955C4C" w:rsidRDefault="00FE4646">
      <w:pPr>
        <w:spacing w:line="300" w:lineRule="exact"/>
        <w:rPr>
          <w:lang w:val="pt-BR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>■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　</w:t>
      </w:r>
      <w:r>
        <w:rPr>
          <w:rFonts w:ascii="Times New Roman" w:hAnsi="Times New Roman"/>
          <w:szCs w:val="21"/>
          <w:lang w:val="pt-BR"/>
        </w:rPr>
        <w:t>Trazer diariamente a sacola com a roupa de troca.</w:t>
      </w:r>
    </w:p>
    <w:p w:rsidR="00FE4646" w:rsidRPr="00953B39" w:rsidRDefault="00FE4646">
      <w:pPr>
        <w:spacing w:line="300" w:lineRule="exact"/>
        <w:ind w:left="420"/>
        <w:rPr>
          <w:lang w:val="pt-BR"/>
        </w:rPr>
      </w:pPr>
      <w:r>
        <w:rPr>
          <w:rFonts w:ascii="Consolas" w:hAnsi="Consolas" w:cs="Consolas"/>
          <w:szCs w:val="21"/>
          <w:lang w:val="pt-BR"/>
        </w:rPr>
        <w:t>(</w:t>
      </w:r>
      <w:r>
        <w:rPr>
          <w:rFonts w:ascii="Times New Roman" w:hAnsi="Times New Roman"/>
          <w:szCs w:val="21"/>
          <w:lang w:val="pt-BR"/>
        </w:rPr>
        <w:t xml:space="preserve">Caso preferir, </w:t>
      </w:r>
      <w:r w:rsidR="00953B39">
        <w:rPr>
          <w:rFonts w:ascii="Times New Roman" w:hAnsi="Times New Roman"/>
          <w:szCs w:val="21"/>
          <w:lang w:val="pt-BR"/>
        </w:rPr>
        <w:t xml:space="preserve">poderá </w:t>
      </w:r>
      <w:r>
        <w:rPr>
          <w:rFonts w:ascii="Times New Roman" w:hAnsi="Times New Roman"/>
          <w:szCs w:val="21"/>
          <w:lang w:val="pt-BR"/>
        </w:rPr>
        <w:t xml:space="preserve">trazer a sacola com a roupa de troca do dia seguinte, no momento </w:t>
      </w:r>
      <w:r w:rsidR="00953B39">
        <w:rPr>
          <w:rFonts w:ascii="Times New Roman" w:hAnsi="Times New Roman"/>
          <w:szCs w:val="21"/>
          <w:lang w:val="pt-BR"/>
        </w:rPr>
        <w:t>em que</w:t>
      </w:r>
      <w:r>
        <w:rPr>
          <w:rFonts w:ascii="Times New Roman" w:hAnsi="Times New Roman"/>
          <w:szCs w:val="21"/>
          <w:lang w:val="pt-BR"/>
        </w:rPr>
        <w:t xml:space="preserve"> busca</w:t>
      </w:r>
      <w:r w:rsidR="00953B39">
        <w:rPr>
          <w:rFonts w:ascii="Times New Roman" w:hAnsi="Times New Roman"/>
          <w:szCs w:val="21"/>
          <w:lang w:val="pt-BR"/>
        </w:rPr>
        <w:t>r a criança</w:t>
      </w:r>
      <w:r>
        <w:rPr>
          <w:rFonts w:ascii="Times New Roman" w:hAnsi="Times New Roman"/>
          <w:szCs w:val="21"/>
          <w:lang w:val="pt-BR"/>
        </w:rPr>
        <w:t>.</w:t>
      </w:r>
      <w:r>
        <w:rPr>
          <w:rFonts w:ascii="Times New Roman" w:hAnsi="Times New Roman"/>
          <w:szCs w:val="21"/>
          <w:lang w:val="pt-BR"/>
        </w:rPr>
        <w:t>）</w:t>
      </w:r>
    </w:p>
    <w:p w:rsidR="00FE4646" w:rsidRPr="00953B39" w:rsidRDefault="00FE4646">
      <w:pPr>
        <w:spacing w:line="300" w:lineRule="exact"/>
        <w:rPr>
          <w:lang w:val="pt-BR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>■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　</w:t>
      </w:r>
      <w:r>
        <w:rPr>
          <w:rFonts w:ascii="Times New Roman" w:hAnsi="Times New Roman"/>
          <w:szCs w:val="21"/>
          <w:lang w:val="pt-BR"/>
        </w:rPr>
        <w:t>Por motivos de higi</w:t>
      </w:r>
      <w:r w:rsidR="00CA5F6E">
        <w:rPr>
          <w:rFonts w:ascii="Times New Roman" w:hAnsi="Times New Roman"/>
          <w:szCs w:val="21"/>
          <w:lang w:val="pt-BR"/>
        </w:rPr>
        <w:t>ê</w:t>
      </w:r>
      <w:r>
        <w:rPr>
          <w:rFonts w:ascii="Times New Roman" w:hAnsi="Times New Roman"/>
          <w:szCs w:val="21"/>
          <w:lang w:val="pt-BR"/>
        </w:rPr>
        <w:t>ne, trazer diariamente uma toalhinha limpa</w:t>
      </w:r>
      <w:r w:rsidR="00953B39">
        <w:rPr>
          <w:rFonts w:ascii="Times New Roman" w:hAnsi="Times New Roman"/>
          <w:szCs w:val="21"/>
          <w:lang w:val="pt-BR"/>
        </w:rPr>
        <w:t xml:space="preserve"> para as mãos</w:t>
      </w:r>
      <w:r>
        <w:rPr>
          <w:rFonts w:ascii="Times New Roman" w:hAnsi="Times New Roman"/>
          <w:szCs w:val="21"/>
          <w:lang w:val="pt-BR"/>
        </w:rPr>
        <w:t xml:space="preserve">. </w:t>
      </w:r>
    </w:p>
    <w:p w:rsidR="00FE4646" w:rsidRPr="00953B39" w:rsidRDefault="00FE4646">
      <w:pPr>
        <w:spacing w:line="300" w:lineRule="exact"/>
        <w:rPr>
          <w:lang w:val="pt-BR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>■</w:t>
      </w:r>
      <w:r>
        <w:rPr>
          <w:rFonts w:ascii="Consolas" w:eastAsia="Consolas" w:hAnsi="Consolas" w:cs="Consolas"/>
          <w:szCs w:val="21"/>
          <w:lang w:val="pt-BR"/>
        </w:rPr>
        <w:t xml:space="preserve">  </w:t>
      </w:r>
      <w:r>
        <w:rPr>
          <w:rFonts w:ascii="Times New Roman" w:hAnsi="Times New Roman"/>
          <w:szCs w:val="21"/>
          <w:lang w:val="pt-BR"/>
        </w:rPr>
        <w:t>Nos dias em que não há refeição na escola,</w:t>
      </w:r>
      <w:r w:rsidR="00953B39">
        <w:rPr>
          <w:rFonts w:ascii="Times New Roman" w:hAnsi="Times New Roman"/>
          <w:szCs w:val="21"/>
          <w:lang w:val="pt-BR"/>
        </w:rPr>
        <w:t xml:space="preserve"> por</w:t>
      </w:r>
      <w:r>
        <w:rPr>
          <w:rFonts w:ascii="Times New Roman" w:hAnsi="Times New Roman"/>
          <w:szCs w:val="21"/>
          <w:lang w:val="pt-BR"/>
        </w:rPr>
        <w:t xml:space="preserve"> favor providenciar obentou completo e garrafa térmica.</w:t>
      </w:r>
    </w:p>
    <w:p w:rsidR="00FE4646" w:rsidRDefault="00FE4646">
      <w:pP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</w:pPr>
    </w:p>
    <w:p w:rsidR="00FE4646" w:rsidRDefault="00FE4646">
      <w:r>
        <w:rPr>
          <w:rFonts w:ascii="Times New Roman" w:eastAsia="HG丸ｺﾞｼｯｸM-PRO" w:hAnsi="Times New Roman"/>
          <w:b/>
          <w:sz w:val="32"/>
          <w:szCs w:val="32"/>
          <w:bdr w:val="single" w:sz="4" w:space="0" w:color="000001"/>
          <w:lang w:val="pt-BR"/>
        </w:rPr>
        <w:t>Sobre o Pagamento</w:t>
      </w:r>
    </w:p>
    <w:p w:rsidR="00FE4646" w:rsidRPr="00953B39" w:rsidRDefault="00FE4646">
      <w:pPr>
        <w:spacing w:line="300" w:lineRule="exact"/>
        <w:rPr>
          <w:lang w:val="pt-BR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 xml:space="preserve">■  </w:t>
      </w:r>
      <w:r>
        <w:rPr>
          <w:rFonts w:ascii="Times New Roman" w:hAnsi="Times New Roman"/>
          <w:szCs w:val="21"/>
          <w:lang w:val="pt-BR"/>
        </w:rPr>
        <w:t>Realizar o pagamento através d</w:t>
      </w:r>
      <w:r w:rsidR="00953B39">
        <w:rPr>
          <w:rFonts w:ascii="Times New Roman" w:hAnsi="Times New Roman"/>
          <w:szCs w:val="21"/>
          <w:lang w:val="pt-BR"/>
        </w:rPr>
        <w:t>e</w:t>
      </w:r>
      <w:r>
        <w:rPr>
          <w:rFonts w:ascii="Times New Roman" w:hAnsi="Times New Roman"/>
          <w:szCs w:val="21"/>
          <w:lang w:val="pt-BR"/>
        </w:rPr>
        <w:t xml:space="preserve"> débito automático da conta bancária.</w:t>
      </w:r>
    </w:p>
    <w:p w:rsidR="00FE4646" w:rsidRDefault="00FE4646"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  <w:lang w:val="pt-BR"/>
        </w:rPr>
        <w:t xml:space="preserve">■  </w:t>
      </w:r>
      <w:r>
        <w:rPr>
          <w:rFonts w:ascii="Times New Roman" w:hAnsi="Times New Roman"/>
          <w:szCs w:val="21"/>
          <w:lang w:val="pt-BR"/>
        </w:rPr>
        <w:t>O pagamento será debitado no final do mês seguinte ao atendimento. (</w:t>
      </w:r>
      <w:r w:rsidR="0046660C">
        <w:rPr>
          <w:rFonts w:ascii="Times New Roman" w:hAnsi="Times New Roman"/>
          <w:szCs w:val="21"/>
          <w:lang w:val="pt-BR"/>
        </w:rPr>
        <w:t>no caso de feriado será</w:t>
      </w:r>
      <w:r>
        <w:rPr>
          <w:rFonts w:ascii="Times New Roman" w:hAnsi="Times New Roman"/>
          <w:szCs w:val="21"/>
          <w:lang w:val="pt-BR"/>
        </w:rPr>
        <w:t xml:space="preserve"> no </w:t>
      </w:r>
      <w:r w:rsidR="0046660C">
        <w:rPr>
          <w:rFonts w:ascii="Times New Roman" w:hAnsi="Times New Roman"/>
          <w:szCs w:val="21"/>
          <w:lang w:val="pt-BR"/>
        </w:rPr>
        <w:t>próximo dia</w:t>
      </w:r>
      <w:r>
        <w:rPr>
          <w:rFonts w:ascii="Times New Roman" w:hAnsi="Times New Roman"/>
          <w:szCs w:val="21"/>
          <w:lang w:val="pt-BR"/>
        </w:rPr>
        <w:t xml:space="preserve"> útil).</w:t>
      </w:r>
    </w:p>
    <w:p w:rsidR="00FE4646" w:rsidRPr="00953B39" w:rsidRDefault="00FE4646">
      <w:pPr>
        <w:ind w:left="2650" w:hanging="2650"/>
        <w:rPr>
          <w:lang w:val="pt-BR"/>
        </w:rPr>
      </w:pPr>
      <w:r>
        <w:rPr>
          <w:rFonts w:ascii="HG丸ｺﾞｼｯｸM-PRO" w:eastAsia="HG丸ｺﾞｼｯｸM-PRO" w:hAnsi="HG丸ｺﾞｼｯｸM-PRO" w:cs="HG丸ｺﾞｼｯｸM-PRO"/>
          <w:b/>
          <w:sz w:val="22"/>
          <w:szCs w:val="22"/>
          <w:lang w:val="pt-BR"/>
        </w:rPr>
        <w:t xml:space="preserve">■  </w:t>
      </w:r>
      <w:r>
        <w:rPr>
          <w:rFonts w:ascii="Times New Roman" w:eastAsia="HG丸ｺﾞｼｯｸM-PRO" w:hAnsi="Times New Roman"/>
          <w:szCs w:val="21"/>
          <w:lang w:val="pt-BR"/>
        </w:rPr>
        <w:t>O requerimento para o débito automático</w:t>
      </w:r>
      <w:r w:rsidRPr="00953B39">
        <w:rPr>
          <w:rFonts w:ascii="Times New Roman" w:eastAsia="HG丸ｺﾞｼｯｸM-PRO" w:hAnsi="Times New Roman"/>
          <w:sz w:val="22"/>
          <w:szCs w:val="22"/>
          <w:lang w:val="pt-BR"/>
        </w:rPr>
        <w:t>(</w:t>
      </w:r>
      <w:r w:rsidR="00953B39" w:rsidRPr="00953B39">
        <w:rPr>
          <w:rFonts w:ascii="Times New Roman" w:eastAsia="HG丸ｺﾞｼｯｸM-PRO" w:hAnsi="Times New Roman"/>
          <w:sz w:val="22"/>
          <w:szCs w:val="22"/>
          <w:lang w:val="pt-BR"/>
        </w:rPr>
        <w:t>J</w:t>
      </w:r>
      <w:r w:rsidRPr="00953B39">
        <w:rPr>
          <w:rFonts w:ascii="Times New Roman" w:eastAsia="HG丸ｺﾞｼｯｸM-PRO" w:hAnsi="Times New Roman"/>
          <w:sz w:val="22"/>
          <w:szCs w:val="22"/>
          <w:lang w:val="pt-BR"/>
        </w:rPr>
        <w:t xml:space="preserve">idou harai komi shinsei youshi) </w:t>
      </w:r>
      <w:r>
        <w:rPr>
          <w:rFonts w:ascii="Times New Roman" w:eastAsia="HG丸ｺﾞｼｯｸM-PRO" w:hAnsi="Times New Roman"/>
          <w:szCs w:val="21"/>
          <w:lang w:val="pt-BR"/>
        </w:rPr>
        <w:t>encontra-se no Jidou Center.</w:t>
      </w:r>
    </w:p>
    <w:p w:rsidR="00FE4646" w:rsidRPr="006A3A8F" w:rsidRDefault="00FE4646" w:rsidP="00275EA4">
      <w:pPr>
        <w:ind w:right="-17"/>
        <w:rPr>
          <w:lang w:val="pt-BR"/>
        </w:rPr>
      </w:pPr>
      <w:r>
        <w:rPr>
          <w:rFonts w:ascii="Times New Roman" w:eastAsia="HG丸ｺﾞｼｯｸM-PRO" w:hAnsi="Times New Roman"/>
          <w:b/>
          <w:bCs/>
          <w:sz w:val="32"/>
          <w:szCs w:val="32"/>
          <w:bdr w:val="single" w:sz="4" w:space="0" w:color="000001"/>
          <w:lang w:val="pt-BR"/>
        </w:rPr>
        <w:lastRenderedPageBreak/>
        <w:t>Sobre medidas preventivas contra tufões</w:t>
      </w:r>
      <w:r w:rsidR="006A3A8F">
        <w:rPr>
          <w:rFonts w:ascii="Times New Roman" w:eastAsia="HG丸ｺﾞｼｯｸM-PRO" w:hAnsi="Times New Roman"/>
          <w:b/>
          <w:bCs/>
          <w:sz w:val="32"/>
          <w:szCs w:val="32"/>
          <w:bdr w:val="single" w:sz="4" w:space="0" w:color="000001"/>
          <w:lang w:val="pt-BR"/>
        </w:rPr>
        <w:t>,</w:t>
      </w:r>
      <w:r>
        <w:rPr>
          <w:rFonts w:ascii="Times New Roman" w:eastAsia="HG丸ｺﾞｼｯｸM-PRO" w:hAnsi="Times New Roman"/>
          <w:b/>
          <w:bCs/>
          <w:sz w:val="32"/>
          <w:szCs w:val="32"/>
          <w:bdr w:val="single" w:sz="4" w:space="0" w:color="000001"/>
          <w:lang w:val="pt-BR"/>
        </w:rPr>
        <w:t xml:space="preserve"> </w:t>
      </w:r>
      <w:r w:rsidR="006A3A8F">
        <w:rPr>
          <w:rFonts w:ascii="Times New Roman" w:eastAsia="HG丸ｺﾞｼｯｸM-PRO" w:hAnsi="Times New Roman"/>
          <w:b/>
          <w:bCs/>
          <w:sz w:val="32"/>
          <w:szCs w:val="32"/>
          <w:bdr w:val="single" w:sz="4" w:space="0" w:color="000001"/>
          <w:lang w:val="pt-BR"/>
        </w:rPr>
        <w:t xml:space="preserve">fortes </w:t>
      </w:r>
      <w:r>
        <w:rPr>
          <w:rFonts w:ascii="Times New Roman" w:eastAsia="HG丸ｺﾞｼｯｸM-PRO" w:hAnsi="Times New Roman"/>
          <w:b/>
          <w:bCs/>
          <w:sz w:val="32"/>
          <w:szCs w:val="32"/>
          <w:bdr w:val="single" w:sz="4" w:space="0" w:color="000001"/>
          <w:lang w:val="pt-BR"/>
        </w:rPr>
        <w:t>chuva</w:t>
      </w:r>
      <w:r w:rsidR="006A3A8F">
        <w:rPr>
          <w:rFonts w:ascii="Times New Roman" w:eastAsia="HG丸ｺﾞｼｯｸM-PRO" w:hAnsi="Times New Roman"/>
          <w:b/>
          <w:bCs/>
          <w:sz w:val="32"/>
          <w:szCs w:val="32"/>
          <w:bdr w:val="single" w:sz="4" w:space="0" w:color="000001"/>
          <w:lang w:val="pt-BR"/>
        </w:rPr>
        <w:t xml:space="preserve">s e nevascas </w:t>
      </w:r>
    </w:p>
    <w:p w:rsidR="00FE4646" w:rsidRPr="00CD53E9" w:rsidRDefault="00FE4646">
      <w:pPr>
        <w:ind w:left="210" w:right="-17"/>
        <w:rPr>
          <w:lang w:val="pt-BR"/>
        </w:rPr>
      </w:pPr>
      <w:r w:rsidRPr="00CD53E9">
        <w:rPr>
          <w:rFonts w:ascii="Times New Roman" w:eastAsia="HG丸ｺﾞｼｯｸM-PRO" w:hAnsi="Times New Roman"/>
          <w:sz w:val="22"/>
          <w:szCs w:val="22"/>
          <w:lang w:val="pt-BR"/>
        </w:rPr>
        <w:t>Como regra geral, a abertura de Gakudou e Jidou Center quando a escola primária do distrito está temporariamente fechada ou esperando em casa é a seguinte</w:t>
      </w:r>
      <w:r w:rsidR="00CD53E9" w:rsidRPr="00CD53E9">
        <w:rPr>
          <w:rFonts w:ascii="Times New Roman" w:eastAsia="HG丸ｺﾞｼｯｸM-PRO" w:hAnsi="Times New Roman"/>
          <w:sz w:val="22"/>
          <w:szCs w:val="22"/>
          <w:lang w:val="pt-BR"/>
        </w:rPr>
        <w:t>;</w:t>
      </w:r>
    </w:p>
    <w:p w:rsidR="00FE4646" w:rsidRPr="00CD53E9" w:rsidRDefault="00FE4646">
      <w:pPr>
        <w:ind w:left="430" w:right="-17" w:hanging="220"/>
        <w:rPr>
          <w:lang w:val="pt-BR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>（</w:t>
      </w:r>
      <w:r>
        <w:rPr>
          <w:rFonts w:ascii="Times New Roman" w:eastAsia="HG丸ｺﾞｼｯｸM-PRO" w:hAnsi="Times New Roman"/>
          <w:sz w:val="22"/>
          <w:szCs w:val="22"/>
          <w:lang w:val="pt-BR"/>
        </w:rPr>
        <w:t>A prioridade é dada à segurança das crianças, pois a escola determina que é perigoso para as crianças entrar e sair da escola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  <w:t>.）</w:t>
      </w:r>
    </w:p>
    <w:p w:rsidR="00FE4646" w:rsidRDefault="00FE4646">
      <w:pPr>
        <w:ind w:left="658" w:right="-17" w:hanging="438"/>
        <w:rPr>
          <w:rFonts w:ascii="ＭＳ 明朝" w:eastAsia="HG丸ｺﾞｼｯｸM-PRO" w:hAnsi="ＭＳ 明朝" w:cs="ＭＳ 明朝"/>
          <w:sz w:val="22"/>
          <w:szCs w:val="22"/>
          <w:lang w:val="pt-BR"/>
        </w:rPr>
      </w:pPr>
    </w:p>
    <w:p w:rsidR="00FE4646" w:rsidRDefault="00597872">
      <w:pPr>
        <w:ind w:left="658" w:right="-17" w:hanging="438"/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>
                <wp:simplePos x="0" y="0"/>
                <wp:positionH relativeFrom="margin">
                  <wp:posOffset>360680</wp:posOffset>
                </wp:positionH>
                <wp:positionV relativeFrom="paragraph">
                  <wp:posOffset>71120</wp:posOffset>
                </wp:positionV>
                <wp:extent cx="5925820" cy="2147570"/>
                <wp:effectExtent l="3175" t="0" r="0" b="0"/>
                <wp:wrapSquare wrapText="bothSides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Layout w:type="fixed"/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3"/>
                              <w:gridCol w:w="3230"/>
                              <w:gridCol w:w="3129"/>
                            </w:tblGrid>
                            <w:tr w:rsidR="00FE4646">
                              <w:trPr>
                                <w:trHeight w:val="472"/>
                              </w:trPr>
                              <w:tc>
                                <w:tcPr>
                                  <w:tcW w:w="6203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highlight w:val="white"/>
                                      <w:lang w:val="pt-BR"/>
                                    </w:rPr>
                                    <w:t>1.Caso de fechamento temporário da escola (fechado o dia todo)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highlight w:val="white"/>
                                      <w:lang w:val="pt-BR"/>
                                    </w:rPr>
                                    <w:t>Não funcionaremos</w:t>
                                  </w:r>
                                </w:p>
                              </w:tc>
                            </w:tr>
                            <w:tr w:rsidR="00FE4646">
                              <w:trPr>
                                <w:trHeight w:val="457"/>
                              </w:trPr>
                              <w:tc>
                                <w:tcPr>
                                  <w:tcW w:w="6203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highlight w:val="white"/>
                                      <w:lang w:val="pt-BR"/>
                                    </w:rPr>
                                    <w:t>2.Caso há ordem de espera em casa somente no período da manhã (incluí-se os casos que a ordem tenha sido suspensa e possa ir à escola ainda no período da manhã)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pStyle w:val="10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highlight w:val="white"/>
                                      <w:lang w:val="pt-BR"/>
                                    </w:rPr>
                                    <w:t>Funcionaremos</w:t>
                                  </w:r>
                                </w:p>
                                <w:p w:rsidR="00FE4646" w:rsidRDefault="00FE4646">
                                  <w:r>
                                    <w:rPr>
                                      <w:rFonts w:ascii="ＭＳ 明朝" w:hAnsi="ＭＳ 明朝" w:cs="ＭＳ 明朝"/>
                                      <w:lang w:val="pt-BR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highlight w:val="white"/>
                                      <w:lang w:val="pt-BR"/>
                                    </w:rPr>
                                    <w:t>Não funcionaremos no período da manhã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lang w:val="pt-BR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FE4646">
                              <w:trPr>
                                <w:cantSplit/>
                                <w:trHeight w:val="468"/>
                              </w:trPr>
                              <w:tc>
                                <w:tcPr>
                                  <w:tcW w:w="2973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highlight w:val="white"/>
                                      <w:lang w:val="pt-BR"/>
                                    </w:rPr>
                                    <w:t>Caso seja dispensado depois de já estar na escola</w:t>
                                  </w:r>
                                </w:p>
                              </w:tc>
                              <w:tc>
                                <w:tcPr>
                                  <w:tcW w:w="323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highlight w:val="white"/>
                                      <w:lang w:val="pt-BR"/>
                                    </w:rPr>
                                    <w:t>Caso seja dispensado antes de almoçar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highlight w:val="white"/>
                                      <w:lang w:val="pt-BR"/>
                                    </w:rPr>
                                    <w:t>Não funcionaremos</w:t>
                                  </w:r>
                                </w:p>
                              </w:tc>
                            </w:tr>
                            <w:tr w:rsidR="00FE4646">
                              <w:trPr>
                                <w:cantSplit/>
                                <w:trHeight w:val="479"/>
                              </w:trPr>
                              <w:tc>
                                <w:tcPr>
                                  <w:tcW w:w="2973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/>
                              </w:tc>
                              <w:tc>
                                <w:tcPr>
                                  <w:tcW w:w="323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highlight w:val="white"/>
                                      <w:lang w:val="pt-BR"/>
                                    </w:rPr>
                                    <w:t>Caso seja dispensado depois de ter almoçado</w:t>
                                  </w:r>
                                </w:p>
                              </w:tc>
                              <w:tc>
                                <w:tcPr>
                                  <w:tcW w:w="312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Default="00FE4646">
                                  <w:pPr>
                                    <w:pStyle w:val="10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highlight w:val="white"/>
                                      <w:lang w:val="pt-BR"/>
                                    </w:rPr>
                                    <w:t>Funcionaremos normalmente</w:t>
                                  </w:r>
                                </w:p>
                                <w:p w:rsidR="00FE4646" w:rsidRDefault="00FE4646">
                                  <w:r>
                                    <w:rPr>
                                      <w:rFonts w:ascii="Times New Roman" w:hAnsi="Times New Roman"/>
                                      <w:lang w:val="pt-BR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pt-BR"/>
                                    </w:rPr>
                                    <w:t>Somente o Clube de alunos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pt-BR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vertAlign w:val="superscript"/>
                                      <w:lang w:val="pt-BR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FE4646" w:rsidRDefault="00FE464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28.4pt;margin-top:5.6pt;width:466.6pt;height:169.1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" stroked="f">
                <v:textbox inset="4.25pt,4.25pt,4.25pt,4.25pt">
                  <w:txbxContent>
                    <w:tbl>
                      <w:tblPr>
                        <w:tblW w:w="0" w:type="auto"/>
                        <w:tblInd w:w="103" w:type="dxa"/>
                        <w:tblLayout w:type="fixed"/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3"/>
                        <w:gridCol w:w="3230"/>
                        <w:gridCol w:w="3129"/>
                      </w:tblGrid>
                      <w:tr w:rsidR="00FE4646">
                        <w:trPr>
                          <w:trHeight w:val="472"/>
                        </w:trPr>
                        <w:tc>
                          <w:tcPr>
                            <w:tcW w:w="6203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r>
                              <w:rPr>
                                <w:rFonts w:ascii="Times New Roman" w:hAnsi="Times New Roman"/>
                                <w:color w:val="000000"/>
                                <w:highlight w:val="white"/>
                                <w:lang w:val="pt-BR"/>
                              </w:rPr>
                              <w:t>1.Caso de fechamento temporário da escola (fechado o dia todo)</w:t>
                            </w:r>
                          </w:p>
                        </w:tc>
                        <w:tc>
                          <w:tcPr>
                            <w:tcW w:w="312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r>
                              <w:rPr>
                                <w:rFonts w:ascii="Times New Roman" w:hAnsi="Times New Roman"/>
                                <w:color w:val="000000"/>
                                <w:highlight w:val="white"/>
                                <w:lang w:val="pt-BR"/>
                              </w:rPr>
                              <w:t>Não funcionaremos</w:t>
                            </w:r>
                          </w:p>
                        </w:tc>
                      </w:tr>
                      <w:tr w:rsidR="00FE4646">
                        <w:trPr>
                          <w:trHeight w:val="457"/>
                        </w:trPr>
                        <w:tc>
                          <w:tcPr>
                            <w:tcW w:w="6203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r>
                              <w:rPr>
                                <w:rFonts w:ascii="Times New Roman" w:hAnsi="Times New Roman"/>
                                <w:color w:val="000000"/>
                                <w:highlight w:val="white"/>
                                <w:lang w:val="pt-BR"/>
                              </w:rPr>
                              <w:t>2.Caso há ordem de espera em casa somente no período da manhã (incluí-se os casos que a ordem tenha sido suspensa e possa ir à escola ainda no período da manhã)</w:t>
                            </w:r>
                          </w:p>
                        </w:tc>
                        <w:tc>
                          <w:tcPr>
                            <w:tcW w:w="312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pStyle w:val="10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highlight w:val="white"/>
                                <w:lang w:val="pt-BR"/>
                              </w:rPr>
                              <w:t>Funcionaremos</w:t>
                            </w:r>
                          </w:p>
                          <w:p w:rsidR="00FE4646" w:rsidRDefault="00FE4646">
                            <w:r>
                              <w:rPr>
                                <w:rFonts w:ascii="ＭＳ 明朝" w:hAnsi="ＭＳ 明朝" w:cs="ＭＳ 明朝"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highlight w:val="white"/>
                                <w:lang w:val="pt-BR"/>
                              </w:rPr>
                              <w:t>Não funcionaremos no período da manhã</w:t>
                            </w:r>
                            <w:r>
                              <w:rPr>
                                <w:rFonts w:ascii="ＭＳ 明朝" w:hAnsi="ＭＳ 明朝" w:cs="ＭＳ 明朝"/>
                                <w:lang w:val="pt-BR"/>
                              </w:rPr>
                              <w:t>）</w:t>
                            </w:r>
                          </w:p>
                        </w:tc>
                      </w:tr>
                      <w:tr w:rsidR="00FE4646">
                        <w:trPr>
                          <w:cantSplit/>
                          <w:trHeight w:val="468"/>
                        </w:trPr>
                        <w:tc>
                          <w:tcPr>
                            <w:tcW w:w="2973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r>
                              <w:rPr>
                                <w:rFonts w:ascii="Times New Roman" w:hAnsi="Times New Roman"/>
                                <w:color w:val="000000"/>
                                <w:highlight w:val="white"/>
                                <w:lang w:val="pt-BR"/>
                              </w:rPr>
                              <w:t>Caso seja dispensado depois de já estar na escola</w:t>
                            </w:r>
                          </w:p>
                        </w:tc>
                        <w:tc>
                          <w:tcPr>
                            <w:tcW w:w="323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r>
                              <w:rPr>
                                <w:rFonts w:ascii="Times New Roman" w:hAnsi="Times New Roman"/>
                                <w:color w:val="000000"/>
                                <w:highlight w:val="white"/>
                                <w:lang w:val="pt-BR"/>
                              </w:rPr>
                              <w:t>Caso seja dispensado antes de almoçar</w:t>
                            </w:r>
                          </w:p>
                        </w:tc>
                        <w:tc>
                          <w:tcPr>
                            <w:tcW w:w="312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r>
                              <w:rPr>
                                <w:rFonts w:ascii="Times New Roman" w:hAnsi="Times New Roman"/>
                                <w:color w:val="000000"/>
                                <w:highlight w:val="white"/>
                                <w:lang w:val="pt-BR"/>
                              </w:rPr>
                              <w:t>Não funcionaremos</w:t>
                            </w:r>
                          </w:p>
                        </w:tc>
                      </w:tr>
                      <w:tr w:rsidR="00FE4646">
                        <w:trPr>
                          <w:cantSplit/>
                          <w:trHeight w:val="479"/>
                        </w:trPr>
                        <w:tc>
                          <w:tcPr>
                            <w:tcW w:w="2973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/>
                        </w:tc>
                        <w:tc>
                          <w:tcPr>
                            <w:tcW w:w="323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r>
                              <w:rPr>
                                <w:rFonts w:ascii="Times New Roman" w:hAnsi="Times New Roman"/>
                                <w:color w:val="000000"/>
                                <w:highlight w:val="white"/>
                                <w:lang w:val="pt-BR"/>
                              </w:rPr>
                              <w:t>Caso seja dispensado depois de ter almoçado</w:t>
                            </w:r>
                          </w:p>
                        </w:tc>
                        <w:tc>
                          <w:tcPr>
                            <w:tcW w:w="312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Default="00FE4646">
                            <w:pPr>
                              <w:pStyle w:val="10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highlight w:val="white"/>
                                <w:lang w:val="pt-BR"/>
                              </w:rPr>
                              <w:t>Funcionaremos normalmente</w:t>
                            </w:r>
                          </w:p>
                          <w:p w:rsidR="00FE4646" w:rsidRDefault="00FE4646"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Somente o Clube de alunos</w:t>
                            </w: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cs="ＭＳ 明朝"/>
                                <w:vertAlign w:val="superscript"/>
                                <w:lang w:val="pt-BR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FE4646" w:rsidRDefault="00FE4646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360680</wp:posOffset>
                </wp:positionH>
                <wp:positionV relativeFrom="paragraph">
                  <wp:posOffset>71120</wp:posOffset>
                </wp:positionV>
                <wp:extent cx="5925820" cy="1423670"/>
                <wp:effectExtent l="3175" t="6985" r="5080" b="7620"/>
                <wp:wrapSquare wrapText="bothSides"/>
                <wp:docPr id="6" name="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1423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247F2" id="Frame5" o:spid="_x0000_s1026" style="position:absolute;left:0;text-align:left;margin-left:28.4pt;margin-top:5.6pt;width:466.6pt;height:112.1pt;z-index:2516520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" stroked="f" strokecolor="#3465a4">
                <v:fill opacity="0"/>
                <v:stroke joinstyle="round"/>
                <w10:wrap type="square" anchorx="margin"/>
              </v:rect>
            </w:pict>
          </mc:Fallback>
        </mc:AlternateContent>
      </w:r>
    </w:p>
    <w:p w:rsidR="00FE4646" w:rsidRDefault="00FE4646">
      <w:pPr>
        <w:ind w:left="658" w:right="-17" w:hanging="438"/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</w:pPr>
    </w:p>
    <w:p w:rsidR="00FE4646" w:rsidRDefault="00FE4646">
      <w:pPr>
        <w:ind w:left="658" w:right="-17" w:hanging="438"/>
        <w:rPr>
          <w:rFonts w:ascii="HG丸ｺﾞｼｯｸM-PRO" w:eastAsia="HG丸ｺﾞｼｯｸM-PRO" w:hAnsi="HG丸ｺﾞｼｯｸM-PRO" w:cs="HG丸ｺﾞｼｯｸM-PRO"/>
          <w:sz w:val="22"/>
          <w:szCs w:val="22"/>
          <w:lang w:val="pt-BR"/>
        </w:rPr>
      </w:pPr>
    </w:p>
    <w:p w:rsidR="00FE4646" w:rsidRDefault="00FE4646">
      <w:pPr>
        <w:pStyle w:val="11"/>
        <w:jc w:val="both"/>
        <w:rPr>
          <w:rFonts w:ascii="Times New Roman" w:eastAsia="HG丸ｺﾞｼｯｸM-PRO" w:hAnsi="Times New Roman"/>
          <w:color w:val="000000"/>
          <w:highlight w:val="white"/>
          <w:lang w:val="pt-BR"/>
        </w:rPr>
      </w:pPr>
    </w:p>
    <w:p w:rsidR="00FE4646" w:rsidRDefault="00FE4646">
      <w:pPr>
        <w:pStyle w:val="11"/>
        <w:jc w:val="both"/>
        <w:rPr>
          <w:rFonts w:ascii="Times New Roman" w:hAnsi="Times New Roman"/>
          <w:color w:val="000000"/>
          <w:highlight w:val="white"/>
          <w:lang w:val="pt-BR"/>
        </w:rPr>
      </w:pPr>
    </w:p>
    <w:p w:rsidR="00FE4646" w:rsidRDefault="00FE4646">
      <w:pPr>
        <w:pStyle w:val="11"/>
        <w:jc w:val="both"/>
        <w:rPr>
          <w:rFonts w:ascii="Times New Roman" w:hAnsi="Times New Roman"/>
          <w:color w:val="000000"/>
          <w:highlight w:val="white"/>
          <w:lang w:val="pt-BR"/>
        </w:rPr>
      </w:pPr>
    </w:p>
    <w:p w:rsidR="00FE4646" w:rsidRDefault="00FE4646">
      <w:pPr>
        <w:pStyle w:val="11"/>
        <w:jc w:val="both"/>
        <w:rPr>
          <w:rFonts w:ascii="Times New Roman" w:hAnsi="Times New Roman"/>
          <w:color w:val="000000"/>
          <w:highlight w:val="white"/>
          <w:lang w:val="pt-BR"/>
        </w:rPr>
      </w:pPr>
    </w:p>
    <w:p w:rsidR="00FE4646" w:rsidRDefault="00FE4646">
      <w:pPr>
        <w:pStyle w:val="11"/>
        <w:jc w:val="both"/>
        <w:rPr>
          <w:rFonts w:ascii="Times New Roman" w:hAnsi="Times New Roman"/>
          <w:color w:val="000000"/>
          <w:highlight w:val="white"/>
          <w:lang w:val="pt-BR"/>
        </w:rPr>
      </w:pPr>
    </w:p>
    <w:p w:rsidR="000227EE" w:rsidRDefault="000227EE">
      <w:pPr>
        <w:pStyle w:val="11"/>
        <w:jc w:val="both"/>
        <w:rPr>
          <w:rFonts w:ascii="Times New Roman" w:hAnsi="Times New Roman" w:hint="eastAsia"/>
          <w:color w:val="000000"/>
          <w:highlight w:val="white"/>
          <w:lang w:val="pt-BR"/>
        </w:rPr>
      </w:pPr>
    </w:p>
    <w:p w:rsidR="00FE4646" w:rsidRDefault="00FE4646">
      <w:pPr>
        <w:pStyle w:val="11"/>
        <w:jc w:val="both"/>
        <w:rPr>
          <w:rFonts w:ascii="Times New Roman" w:hAnsi="Times New Roman"/>
          <w:color w:val="000000"/>
          <w:highlight w:val="white"/>
          <w:lang w:val="pt-BR"/>
        </w:rPr>
      </w:pPr>
    </w:p>
    <w:p w:rsidR="00A32B89" w:rsidRDefault="00A32B89">
      <w:pPr>
        <w:pStyle w:val="11"/>
        <w:jc w:val="both"/>
        <w:rPr>
          <w:rFonts w:ascii="Times New Roman" w:hAnsi="Times New Roman" w:hint="eastAsia"/>
          <w:color w:val="000000"/>
          <w:highlight w:val="white"/>
          <w:lang w:val="pt-BR"/>
        </w:rPr>
      </w:pPr>
    </w:p>
    <w:p w:rsidR="00FE4646" w:rsidRDefault="00FE4646" w:rsidP="008862A3">
      <w:pPr>
        <w:pStyle w:val="11"/>
        <w:ind w:left="426" w:hanging="220"/>
        <w:jc w:val="both"/>
        <w:rPr>
          <w:rFonts w:ascii="Times New Roman" w:hAnsi="Times New Roman"/>
          <w:color w:val="000000"/>
          <w:highlight w:val="white"/>
          <w:lang w:val="pt-BR"/>
        </w:rPr>
      </w:pPr>
      <w:r>
        <w:rPr>
          <w:rFonts w:ascii="HG丸ｺﾞｼｯｸM-PRO" w:eastAsia="HG丸ｺﾞｼｯｸM-PRO" w:hAnsi="HG丸ｺﾞｼｯｸM-PRO" w:cs="HG丸ｺﾞｼｯｸM-PRO"/>
          <w:lang w:val="pt-BR"/>
        </w:rPr>
        <w:t>※</w:t>
      </w:r>
      <w:r>
        <w:rPr>
          <w:rFonts w:ascii="Times New Roman" w:hAnsi="Times New Roman"/>
          <w:color w:val="000000"/>
          <w:highlight w:val="white"/>
          <w:lang w:val="pt-BR"/>
        </w:rPr>
        <w:t xml:space="preserve">Dependendo da situação, a escola poderá suspender o retorno conjunto dos alunos, entregarão </w:t>
      </w:r>
      <w:r w:rsidR="006A3A8F">
        <w:rPr>
          <w:rFonts w:ascii="Times New Roman" w:hAnsi="Times New Roman"/>
          <w:color w:val="000000"/>
          <w:highlight w:val="white"/>
          <w:lang w:val="pt-BR"/>
        </w:rPr>
        <w:t>os alunos</w:t>
      </w:r>
      <w:r>
        <w:rPr>
          <w:rFonts w:ascii="Times New Roman" w:hAnsi="Times New Roman"/>
          <w:color w:val="000000"/>
          <w:highlight w:val="white"/>
          <w:lang w:val="pt-BR"/>
        </w:rPr>
        <w:t xml:space="preserve"> para seus responsáveis. Nesses casos, não funcionaremos.</w:t>
      </w:r>
    </w:p>
    <w:p w:rsidR="00FE4646" w:rsidRDefault="00597872">
      <w:pPr>
        <w:pStyle w:val="11"/>
        <w:ind w:left="1060" w:hanging="220"/>
        <w:jc w:val="both"/>
        <w:rPr>
          <w:rFonts w:ascii="Times New Roman" w:hAnsi="Times New Roman"/>
          <w:color w:val="000000"/>
          <w:highlight w:val="white"/>
          <w:lang w:val="pt-BR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-2192655</wp:posOffset>
                </wp:positionH>
                <wp:positionV relativeFrom="paragraph">
                  <wp:posOffset>241935</wp:posOffset>
                </wp:positionV>
                <wp:extent cx="109220" cy="217170"/>
                <wp:effectExtent l="116840" t="111125" r="116840" b="109855"/>
                <wp:wrapNone/>
                <wp:docPr id="5" name="インク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217170"/>
                        </a:xfrm>
                        <a:prstGeom prst="rect">
                          <a:avLst/>
                        </a:prstGeom>
                        <a:noFill/>
                        <a:ln w="216000">
                          <a:solidFill>
                            <a:srgbClr val="FFF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99A49" id="インク 3" o:spid="_x0000_s1026" style="position:absolute;left:0;text-align:left;margin-left:-172.65pt;margin-top:19.05pt;width:8.6pt;height:17.1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" filled="f" strokecolor="#fffc00" strokeweight="6mm"/>
            </w:pict>
          </mc:Fallback>
        </mc:AlternateContent>
      </w:r>
    </w:p>
    <w:p w:rsidR="00FE4646" w:rsidRPr="00AF6718" w:rsidRDefault="00FE4646">
      <w:pPr>
        <w:ind w:right="-15"/>
        <w:rPr>
          <w:lang w:val="pt-BR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【</w:t>
      </w:r>
      <w:r>
        <w:rPr>
          <w:rFonts w:ascii="Times New Roman" w:hAnsi="Times New Roman"/>
          <w:color w:val="000000"/>
          <w:highlight w:val="white"/>
          <w:lang w:val="pt-BR"/>
        </w:rPr>
        <w:t>Sábado</w:t>
      </w:r>
      <w:r>
        <w:rPr>
          <w:rFonts w:ascii="Times New Roman" w:hAnsi="Times New Roman"/>
        </w:rPr>
        <w:t>・</w:t>
      </w:r>
      <w:r>
        <w:rPr>
          <w:rFonts w:ascii="Times New Roman" w:hAnsi="Times New Roman"/>
          <w:color w:val="000000"/>
          <w:highlight w:val="white"/>
          <w:lang w:val="pt-BR"/>
        </w:rPr>
        <w:t>férias</w:t>
      </w:r>
      <w:r>
        <w:rPr>
          <w:rFonts w:ascii="Times New Roman" w:hAnsi="Times New Roman"/>
        </w:rPr>
        <w:t>・</w:t>
      </w:r>
      <w:r>
        <w:rPr>
          <w:rFonts w:ascii="Times New Roman" w:hAnsi="Times New Roman"/>
          <w:color w:val="000000"/>
          <w:highlight w:val="white"/>
          <w:lang w:val="pt-BR"/>
        </w:rPr>
        <w:t>chuva forte</w:t>
      </w:r>
      <w:r>
        <w:rPr>
          <w:rFonts w:ascii="Times New Roman" w:hAnsi="Times New Roman"/>
        </w:rPr>
        <w:t>・</w:t>
      </w:r>
      <w:r>
        <w:rPr>
          <w:rFonts w:ascii="Times New Roman" w:hAnsi="Times New Roman"/>
          <w:color w:val="000000"/>
          <w:highlight w:val="white"/>
          <w:lang w:val="pt-BR"/>
        </w:rPr>
        <w:t>tufão</w:t>
      </w:r>
      <w:r>
        <w:rPr>
          <w:rFonts w:ascii="Times New Roman" w:hAnsi="Times New Roman"/>
        </w:rPr>
        <w:t>・</w:t>
      </w:r>
      <w:r>
        <w:rPr>
          <w:rFonts w:ascii="Times New Roman" w:hAnsi="Times New Roman"/>
          <w:color w:val="000000"/>
          <w:highlight w:val="white"/>
          <w:lang w:val="pt-BR"/>
        </w:rPr>
        <w:t>nevasca, entre outros</w:t>
      </w:r>
      <w:r w:rsidR="00955C4C">
        <w:rPr>
          <w:rFonts w:ascii="Times New Roman" w:hAnsi="Times New Roman"/>
          <w:color w:val="000000"/>
          <w:highlight w:val="white"/>
          <w:lang w:val="pt-BR"/>
        </w:rPr>
        <w:t>,</w:t>
      </w:r>
      <w:r>
        <w:rPr>
          <w:rFonts w:ascii="Times New Roman" w:hAnsi="Times New Roman"/>
          <w:color w:val="000000"/>
          <w:highlight w:val="white"/>
          <w:lang w:val="pt-BR"/>
        </w:rPr>
        <w:t xml:space="preserve"> alerta emitidos em dias de folgas transferidas</w:t>
      </w:r>
      <w:r>
        <w:rPr>
          <w:rFonts w:ascii="HG丸ｺﾞｼｯｸM-PRO" w:eastAsia="HG丸ｺﾞｼｯｸM-PRO" w:hAnsi="HG丸ｺﾞｼｯｸM-PRO" w:cs="HG丸ｺﾞｼｯｸM-PRO"/>
          <w:sz w:val="24"/>
        </w:rPr>
        <w:t>】</w:t>
      </w:r>
    </w:p>
    <w:p w:rsidR="00FE4646" w:rsidRDefault="00597872" w:rsidP="000227EE">
      <w:pPr>
        <w:ind w:right="-15"/>
        <w:rPr>
          <w:rFonts w:ascii="HG丸ｺﾞｼｯｸM-PRO" w:eastAsia="HG丸ｺﾞｼｯｸM-PRO" w:hAnsi="HG丸ｺﾞｼｯｸM-PRO" w:cs="HG丸ｺﾞｼｯｸM-PRO" w:hint="eastAsia"/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>
                <wp:simplePos x="0" y="0"/>
                <wp:positionH relativeFrom="margin">
                  <wp:posOffset>208280</wp:posOffset>
                </wp:positionH>
                <wp:positionV relativeFrom="paragraph">
                  <wp:posOffset>152400</wp:posOffset>
                </wp:positionV>
                <wp:extent cx="5937885" cy="862965"/>
                <wp:effectExtent l="3175" t="2540" r="2540" b="1270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7" w:type="dxa"/>
                              <w:tblInd w:w="103" w:type="dxa"/>
                              <w:tblLayout w:type="fixed"/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67"/>
                            </w:tblGrid>
                            <w:tr w:rsidR="00FE4646" w:rsidRPr="00E16368" w:rsidTr="00A32B89">
                              <w:trPr>
                                <w:trHeight w:val="393"/>
                              </w:trPr>
                              <w:tc>
                                <w:tcPr>
                                  <w:tcW w:w="93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E4646" w:rsidRPr="00A32B89" w:rsidRDefault="00FE464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>Se o escritório estiver fechado devido à situação, iremos notificá-lo por e-mail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color w:val="auto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. </w:t>
                                  </w:r>
                                </w:p>
                                <w:p w:rsidR="00FE4646" w:rsidRPr="00E16368" w:rsidRDefault="00FE464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lang w:val="pt-BR"/>
                                    </w:rPr>
                                    <w:t>Mesmo se a instalação estiver aberta,</w:t>
                                  </w:r>
                                  <w:r w:rsidR="00A32B89"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lang w:val="pt-BR"/>
                                    </w:rPr>
                                    <w:t xml:space="preserve"> dependendo da situação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lang w:val="pt-BR"/>
                                    </w:rPr>
                                    <w:t xml:space="preserve"> podemos pedir que </w:t>
                                  </w:r>
                                  <w:r w:rsidR="00E16368"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lang w:val="pt-BR"/>
                                    </w:rPr>
                                    <w:t>os pais</w:t>
                                  </w:r>
                                  <w:r w:rsidR="00A32B89"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lang w:val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lang w:val="pt-BR"/>
                                    </w:rPr>
                                    <w:t>busque</w:t>
                                  </w:r>
                                  <w:r w:rsidR="00A32B89"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lang w:val="pt-BR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HG丸ｺﾞｼｯｸM-PRO" w:hAnsi="Times New Roman"/>
                                      <w:color w:val="auto"/>
                                      <w:lang w:val="pt-BR"/>
                                    </w:rPr>
                                    <w:t xml:space="preserve"> com antecedência.</w:t>
                                  </w:r>
                                </w:p>
                              </w:tc>
                            </w:tr>
                          </w:tbl>
                          <w:p w:rsidR="00FE4646" w:rsidRPr="00E16368" w:rsidRDefault="00FE4646">
                            <w:pPr>
                              <w:pStyle w:val="FrameContents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6.4pt;margin-top:12pt;width:467.55pt;height:67.9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loggIAABc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" stroked="f">
                <v:textbox inset="4.25pt,4.25pt,4.25pt,4.25pt">
                  <w:txbxContent>
                    <w:tbl>
                      <w:tblPr>
                        <w:tblW w:w="9367" w:type="dxa"/>
                        <w:tblInd w:w="103" w:type="dxa"/>
                        <w:tblLayout w:type="fixed"/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67"/>
                      </w:tblGrid>
                      <w:tr w:rsidR="00FE4646" w:rsidRPr="00E16368" w:rsidTr="00A32B89">
                        <w:trPr>
                          <w:trHeight w:val="393"/>
                        </w:trPr>
                        <w:tc>
                          <w:tcPr>
                            <w:tcW w:w="93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vAlign w:val="center"/>
                          </w:tcPr>
                          <w:p w:rsidR="00FE4646" w:rsidRPr="00A32B89" w:rsidRDefault="00FE4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>Se o escritório estiver fechado devido à situação, iremos notificá-lo por e-mail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auto"/>
                                <w:sz w:val="22"/>
                                <w:szCs w:val="22"/>
                                <w:lang w:val="pt-BR"/>
                              </w:rPr>
                              <w:t xml:space="preserve">. </w:t>
                            </w:r>
                          </w:p>
                          <w:p w:rsidR="00FE4646" w:rsidRPr="00E16368" w:rsidRDefault="00FE4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lang w:val="pt-BR"/>
                              </w:rPr>
                              <w:t>Mesmo se a instalação estiver aberta,</w:t>
                            </w:r>
                            <w:r w:rsidR="00A32B89">
                              <w:rPr>
                                <w:rFonts w:ascii="Times New Roman" w:eastAsia="HG丸ｺﾞｼｯｸM-PRO" w:hAnsi="Times New Roman"/>
                                <w:color w:val="auto"/>
                                <w:lang w:val="pt-BR"/>
                              </w:rPr>
                              <w:t xml:space="preserve"> dependendo da situação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lang w:val="pt-BR"/>
                              </w:rPr>
                              <w:t xml:space="preserve"> podemos pedir que </w:t>
                            </w:r>
                            <w:r w:rsidR="00E16368">
                              <w:rPr>
                                <w:rFonts w:ascii="Times New Roman" w:eastAsia="HG丸ｺﾞｼｯｸM-PRO" w:hAnsi="Times New Roman"/>
                                <w:color w:val="auto"/>
                                <w:lang w:val="pt-BR"/>
                              </w:rPr>
                              <w:t>os pais</w:t>
                            </w:r>
                            <w:r w:rsidR="00A32B89">
                              <w:rPr>
                                <w:rFonts w:ascii="Times New Roman" w:eastAsia="HG丸ｺﾞｼｯｸM-PRO" w:hAnsi="Times New Roman"/>
                                <w:color w:val="auto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lang w:val="pt-BR"/>
                              </w:rPr>
                              <w:t>busque</w:t>
                            </w:r>
                            <w:r w:rsidR="00A32B89">
                              <w:rPr>
                                <w:rFonts w:ascii="Times New Roman" w:eastAsia="HG丸ｺﾞｼｯｸM-PRO" w:hAnsi="Times New Roman"/>
                                <w:color w:val="auto"/>
                                <w:lang w:val="pt-BR"/>
                              </w:rPr>
                              <w:t>m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color w:val="auto"/>
                                <w:lang w:val="pt-BR"/>
                              </w:rPr>
                              <w:t xml:space="preserve"> com antecedência.</w:t>
                            </w:r>
                          </w:p>
                        </w:tc>
                      </w:tr>
                    </w:tbl>
                    <w:p w:rsidR="00FE4646" w:rsidRPr="00E16368" w:rsidRDefault="00FE4646">
                      <w:pPr>
                        <w:pStyle w:val="FrameContents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360680</wp:posOffset>
                </wp:positionH>
                <wp:positionV relativeFrom="paragraph">
                  <wp:posOffset>71120</wp:posOffset>
                </wp:positionV>
                <wp:extent cx="5528310" cy="477520"/>
                <wp:effectExtent l="3175" t="6985" r="2540" b="1270"/>
                <wp:wrapSquare wrapText="bothSides"/>
                <wp:docPr id="3" name="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310" cy="477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D133C" id="Frame6" o:spid="_x0000_s1026" style="position:absolute;left:0;text-align:left;margin-left:28.4pt;margin-top:5.6pt;width:435.3pt;height:37.6pt;z-index: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" stroked="f" strokecolor="#3465a4">
                <v:fill opacity="0"/>
                <v:stroke joinstyle="round"/>
                <w10:wrap type="square" anchorx="margin"/>
              </v:rect>
            </w:pict>
          </mc:Fallback>
        </mc:AlternateContent>
      </w:r>
    </w:p>
    <w:p w:rsidR="00FE4646" w:rsidRPr="000227EE" w:rsidRDefault="00FE4646">
      <w:pPr>
        <w:numPr>
          <w:ilvl w:val="1"/>
          <w:numId w:val="1"/>
        </w:numPr>
        <w:ind w:right="-15"/>
        <w:rPr>
          <w:lang w:val="pt-BR"/>
        </w:rPr>
      </w:pPr>
      <w:r>
        <w:rPr>
          <w:rFonts w:ascii="Times New Roman" w:eastAsia="HG丸ｺﾞｼｯｸM-PRO" w:hAnsi="Times New Roman"/>
          <w:sz w:val="22"/>
          <w:szCs w:val="22"/>
          <w:lang w:val="pt-BR"/>
        </w:rPr>
        <w:t xml:space="preserve">Emails de emergência serão enviados de </w:t>
      </w:r>
      <w:r>
        <w:rPr>
          <w:rFonts w:ascii="Times New Roman" w:eastAsia="HG丸ｺﾞｼｯｸM-PRO" w:hAnsi="Times New Roman"/>
          <w:color w:val="0070C0"/>
          <w:sz w:val="24"/>
          <w:highlight w:val="lightGray"/>
          <w:lang w:val="pt-BR"/>
        </w:rPr>
        <w:t>emc-ehizen-shakyo@emc.fukui-nct.ac.jp.</w:t>
      </w:r>
    </w:p>
    <w:p w:rsidR="00FE4646" w:rsidRPr="005E507D" w:rsidRDefault="00FE4646">
      <w:pPr>
        <w:numPr>
          <w:ilvl w:val="1"/>
          <w:numId w:val="1"/>
        </w:numPr>
        <w:ind w:right="-15"/>
        <w:rPr>
          <w:rFonts w:ascii="Times New Roman" w:hAnsi="Times New Roman"/>
          <w:lang w:val="pt-BR"/>
        </w:rPr>
      </w:pPr>
      <w:r w:rsidRPr="005E507D">
        <w:rPr>
          <w:rFonts w:ascii="Times New Roman" w:eastAsia="HG丸ｺﾞｼｯｸM-PRO" w:hAnsi="Times New Roman"/>
          <w:sz w:val="22"/>
          <w:szCs w:val="22"/>
          <w:lang w:val="pt-BR"/>
        </w:rPr>
        <w:t xml:space="preserve">Se você </w:t>
      </w:r>
      <w:r w:rsidR="0046660C" w:rsidRPr="005E507D">
        <w:rPr>
          <w:rFonts w:ascii="Times New Roman" w:eastAsia="HG丸ｺﾞｼｯｸM-PRO" w:hAnsi="Times New Roman"/>
          <w:sz w:val="22"/>
          <w:szCs w:val="22"/>
          <w:lang w:val="pt-BR"/>
        </w:rPr>
        <w:t>tiver usando medidas</w:t>
      </w:r>
      <w:r w:rsidR="005E507D" w:rsidRPr="005E507D">
        <w:rPr>
          <w:rFonts w:ascii="Times New Roman" w:eastAsia="HG丸ｺﾞｼｯｸM-PRO" w:hAnsi="Times New Roman"/>
          <w:sz w:val="22"/>
          <w:szCs w:val="22"/>
          <w:lang w:val="pt-BR"/>
        </w:rPr>
        <w:t xml:space="preserve"> anti-spam no seu celular</w:t>
      </w:r>
      <w:r w:rsidRPr="005E507D">
        <w:rPr>
          <w:rFonts w:ascii="Times New Roman" w:eastAsia="HG丸ｺﾞｼｯｸM-PRO" w:hAnsi="Times New Roman"/>
          <w:sz w:val="22"/>
          <w:szCs w:val="22"/>
          <w:lang w:val="pt-BR"/>
        </w:rPr>
        <w:t xml:space="preserve"> pode</w:t>
      </w:r>
      <w:r w:rsidR="00F91052" w:rsidRPr="005E507D">
        <w:rPr>
          <w:rFonts w:ascii="Times New Roman" w:eastAsia="HG丸ｺﾞｼｯｸM-PRO" w:hAnsi="Times New Roman"/>
          <w:sz w:val="22"/>
          <w:szCs w:val="22"/>
          <w:lang w:val="pt-BR"/>
        </w:rPr>
        <w:t>rá</w:t>
      </w:r>
      <w:r w:rsidRPr="005E507D">
        <w:rPr>
          <w:rFonts w:ascii="Times New Roman" w:eastAsia="HG丸ｺﾞｼｯｸM-PRO" w:hAnsi="Times New Roman"/>
          <w:sz w:val="22"/>
          <w:szCs w:val="22"/>
          <w:lang w:val="pt-BR"/>
        </w:rPr>
        <w:t xml:space="preserve"> não receber o e-mail</w:t>
      </w:r>
      <w:r w:rsidR="005E507D" w:rsidRPr="005E507D">
        <w:rPr>
          <w:rFonts w:ascii="Times New Roman" w:eastAsia="HG丸ｺﾞｼｯｸM-PRO" w:hAnsi="Times New Roman"/>
          <w:sz w:val="22"/>
          <w:szCs w:val="22"/>
          <w:lang w:val="pt-BR"/>
        </w:rPr>
        <w:t xml:space="preserve"> de</w:t>
      </w:r>
      <w:r w:rsidR="005E507D">
        <w:rPr>
          <w:rFonts w:ascii="Times New Roman" w:eastAsia="HG丸ｺﾞｼｯｸM-PRO" w:hAnsi="Times New Roman"/>
          <w:sz w:val="22"/>
          <w:szCs w:val="22"/>
          <w:lang w:val="pt-BR"/>
        </w:rPr>
        <w:t xml:space="preserve"> e</w:t>
      </w:r>
      <w:r w:rsidR="005E507D" w:rsidRPr="005E507D">
        <w:rPr>
          <w:rFonts w:ascii="Times New Roman" w:eastAsia="HG丸ｺﾞｼｯｸM-PRO" w:hAnsi="Times New Roman"/>
          <w:sz w:val="22"/>
          <w:szCs w:val="22"/>
          <w:lang w:val="pt-BR"/>
        </w:rPr>
        <w:t>mergência.</w:t>
      </w:r>
    </w:p>
    <w:p w:rsidR="00FE4646" w:rsidRPr="005E507D" w:rsidRDefault="00FE4646">
      <w:pPr>
        <w:numPr>
          <w:ilvl w:val="1"/>
          <w:numId w:val="1"/>
        </w:numPr>
        <w:ind w:right="-15"/>
        <w:rPr>
          <w:rFonts w:ascii="Times New Roman" w:hAnsi="Times New Roman"/>
          <w:lang w:val="pt-BR"/>
        </w:rPr>
      </w:pPr>
      <w:r w:rsidRPr="005E507D">
        <w:rPr>
          <w:rFonts w:ascii="Times New Roman" w:eastAsia="HG丸ｺﾞｼｯｸM-PRO" w:hAnsi="Times New Roman"/>
          <w:sz w:val="22"/>
          <w:szCs w:val="22"/>
          <w:lang w:val="pt-BR"/>
        </w:rPr>
        <w:t>Para informações sobre o dia</w:t>
      </w:r>
      <w:r w:rsidR="005E507D">
        <w:rPr>
          <w:rFonts w:ascii="Times New Roman" w:eastAsia="HG丸ｺﾞｼｯｸM-PRO" w:hAnsi="Times New Roman"/>
          <w:sz w:val="22"/>
          <w:szCs w:val="22"/>
          <w:lang w:val="pt-BR"/>
        </w:rPr>
        <w:t xml:space="preserve"> a dia</w:t>
      </w:r>
      <w:r w:rsidRPr="005E507D">
        <w:rPr>
          <w:rFonts w:ascii="Times New Roman" w:eastAsia="HG丸ｺﾞｼｯｸM-PRO" w:hAnsi="Times New Roman"/>
          <w:sz w:val="22"/>
          <w:szCs w:val="22"/>
          <w:lang w:val="pt-BR"/>
        </w:rPr>
        <w:t>, entre em contato com cada</w:t>
      </w:r>
      <w:r w:rsidRPr="00EC6842">
        <w:rPr>
          <w:rFonts w:ascii="Times New Roman" w:eastAsia="HG丸ｺﾞｼｯｸM-PRO" w:hAnsi="Times New Roman"/>
          <w:sz w:val="22"/>
          <w:szCs w:val="22"/>
          <w:lang w:val="pt-BR"/>
        </w:rPr>
        <w:t xml:space="preserve"> Jid</w:t>
      </w:r>
      <w:r w:rsidR="00EC6842" w:rsidRPr="00EC6842">
        <w:rPr>
          <w:rFonts w:ascii="Times New Roman" w:eastAsia="Yu Gothic UI" w:hAnsi="Times New Roman"/>
          <w:sz w:val="22"/>
          <w:szCs w:val="22"/>
          <w:lang w:val="pt-BR"/>
        </w:rPr>
        <w:t>ō</w:t>
      </w:r>
      <w:r w:rsidRPr="00EC6842">
        <w:rPr>
          <w:rFonts w:ascii="Times New Roman" w:eastAsia="HG丸ｺﾞｼｯｸM-PRO" w:hAnsi="Times New Roman"/>
          <w:sz w:val="22"/>
          <w:szCs w:val="22"/>
          <w:lang w:val="pt-BR"/>
        </w:rPr>
        <w:t xml:space="preserve"> Center</w:t>
      </w:r>
      <w:r w:rsidRPr="005E507D">
        <w:rPr>
          <w:rFonts w:ascii="Times New Roman" w:eastAsia="HG丸ｺﾞｼｯｸM-PRO" w:hAnsi="Times New Roman"/>
          <w:sz w:val="22"/>
          <w:szCs w:val="22"/>
          <w:lang w:val="pt-BR"/>
        </w:rPr>
        <w:t>.</w:t>
      </w:r>
    </w:p>
    <w:p w:rsidR="00FE4646" w:rsidRDefault="00FE4646">
      <w:pPr>
        <w:ind w:left="2530" w:hanging="2530"/>
        <w:rPr>
          <w:rFonts w:ascii="HG丸ｺﾞｼｯｸM-PRO" w:eastAsia="HG丸ｺﾞｼｯｸM-PRO" w:hAnsi="HG丸ｺﾞｼｯｸM-PRO" w:cs="HG丸ｺﾞｼｯｸM-PRO"/>
          <w:b/>
          <w:sz w:val="22"/>
          <w:szCs w:val="21"/>
          <w:lang w:val="pt-BR"/>
        </w:rPr>
      </w:pPr>
    </w:p>
    <w:p w:rsidR="00FE4646" w:rsidRDefault="00597872" w:rsidP="00275EA4">
      <w:pPr>
        <w:ind w:left="2530" w:hanging="2530"/>
        <w:rPr>
          <w:rFonts w:ascii="HG丸ｺﾞｼｯｸM-PRO" w:eastAsia="HG丸ｺﾞｼｯｸM-PRO" w:hAnsi="HG丸ｺﾞｼｯｸM-PRO" w:cs="HG丸ｺﾞｼｯｸM-PRO"/>
          <w:b/>
          <w:sz w:val="28"/>
          <w:szCs w:val="21"/>
          <w:lang w:val="pt-BR" w:eastAsia="en-US"/>
        </w:rPr>
      </w:pPr>
      <w:r>
        <w:rPr>
          <w:rFonts w:ascii="HG丸ｺﾞｼｯｸM-PRO" w:eastAsia="HG丸ｺﾞｼｯｸM-PRO" w:hAnsi="HG丸ｺﾞｼｯｸM-PRO" w:cs="HG丸ｺﾞｼｯｸM-PRO"/>
          <w:b/>
          <w:noProof/>
          <w:sz w:val="28"/>
          <w:szCs w:val="21"/>
          <w:lang w:val="pt-BR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420370</wp:posOffset>
                </wp:positionV>
                <wp:extent cx="6381750" cy="1638300"/>
                <wp:effectExtent l="9525" t="9525" r="9525" b="952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1F0B" w:rsidRPr="00F91052" w:rsidRDefault="00241F0B" w:rsidP="00241F0B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sz w:val="24"/>
                                <w:lang w:val="pt-BR"/>
                              </w:rPr>
                            </w:pPr>
                            <w:r w:rsidRPr="00F91052">
                              <w:rPr>
                                <w:rFonts w:ascii="Times New Roman" w:eastAsia="ＭＳ ゴシック" w:hAnsi="Times New Roman"/>
                                <w:sz w:val="24"/>
                                <w:lang w:val="pt-BR"/>
                              </w:rPr>
                              <w:t>Maiores informações, contactar o Jidou Center</w:t>
                            </w:r>
                          </w:p>
                          <w:p w:rsidR="00241F0B" w:rsidRDefault="00241F0B" w:rsidP="00241F0B">
                            <w:pPr>
                              <w:jc w:val="center"/>
                              <w:rPr>
                                <w:rFonts w:ascii="Consolas" w:eastAsia="ＭＳ ゴシック" w:hAnsi="Consolas" w:cs="Consolas"/>
                                <w:sz w:val="24"/>
                                <w:lang w:val="pt-BR"/>
                              </w:rPr>
                            </w:pPr>
                          </w:p>
                          <w:p w:rsidR="00241F0B" w:rsidRPr="00F91052" w:rsidRDefault="00241F0B" w:rsidP="00241F0B">
                            <w:pPr>
                              <w:ind w:firstLine="960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4"/>
                              </w:rPr>
                              <w:t>お問合せ</w:t>
                            </w:r>
                            <w:r w:rsidRPr="00F91052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>Informações</w:t>
                            </w:r>
                            <w:r>
                              <w:rPr>
                                <w:rFonts w:ascii="Consolas" w:hAnsi="Consolas" w:cs="Consolas"/>
                                <w:sz w:val="24"/>
                                <w:lang w:val="pt-BR"/>
                              </w:rPr>
                              <w:t>：</w:t>
                            </w:r>
                            <w:r>
                              <w:rPr>
                                <w:rFonts w:ascii="Consolas" w:eastAsia="Consolas" w:hAnsi="Consolas" w:cs="Consolas"/>
                                <w:sz w:val="24"/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hAnsi="ＭＳ 明朝" w:cs="ＭＳ 明朝"/>
                                <w:sz w:val="24"/>
                                <w:lang w:val="pt-BR"/>
                              </w:rPr>
                              <w:t>◯　◯</w:t>
                            </w:r>
                            <w:r>
                              <w:rPr>
                                <w:rFonts w:ascii="Consolas" w:eastAsia="Consolas" w:hAnsi="Consolas" w:cs="Consolas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F91052">
                              <w:rPr>
                                <w:rFonts w:ascii="Times New Roman" w:eastAsia="Consolas" w:hAnsi="Times New Roman"/>
                                <w:sz w:val="24"/>
                                <w:lang w:val="pt-BR"/>
                              </w:rPr>
                              <w:t xml:space="preserve">em cada </w:t>
                            </w:r>
                            <w:r w:rsidRPr="00F91052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>Jidou Center</w:t>
                            </w:r>
                            <w:r w:rsidRPr="00F91052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 xml:space="preserve">　</w:t>
                            </w:r>
                          </w:p>
                          <w:p w:rsidR="00241F0B" w:rsidRDefault="00241F0B" w:rsidP="00241F0B">
                            <w:pPr>
                              <w:ind w:firstLine="1680"/>
                              <w:rPr>
                                <w:rFonts w:ascii="ＭＳ 明朝" w:hAnsi="ＭＳ 明朝" w:cs="Consolas"/>
                                <w:sz w:val="24"/>
                                <w:lang w:val="pt-BR"/>
                              </w:rPr>
                            </w:pPr>
                            <w:r w:rsidRPr="000227EE">
                              <w:rPr>
                                <w:rFonts w:ascii="Times New Roman" w:eastAsia="Consolas" w:hAnsi="Times New Roman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0227EE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 xml:space="preserve">TEL </w:t>
                            </w:r>
                            <w:r>
                              <w:rPr>
                                <w:rFonts w:ascii="Consolas" w:hAnsi="Consolas" w:cs="Consolas"/>
                                <w:sz w:val="24"/>
                                <w:lang w:val="pt-BR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/>
                                <w:sz w:val="24"/>
                                <w:lang w:val="pt-BR"/>
                              </w:rPr>
                              <w:t>◯ ◯ ― ◯ ◯ ◯ ◯</w:t>
                            </w:r>
                            <w:r>
                              <w:rPr>
                                <w:rFonts w:ascii="Consolas" w:hAnsi="Consolas" w:cs="Consolas"/>
                                <w:sz w:val="24"/>
                                <w:lang w:val="pt-BR"/>
                              </w:rPr>
                              <w:t xml:space="preserve">  </w:t>
                            </w:r>
                            <w:r>
                              <w:rPr>
                                <w:rFonts w:ascii="Consolas" w:hAnsi="Consolas" w:cs="Consolas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Consolas"/>
                                <w:sz w:val="24"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>Atendimento</w:t>
                            </w:r>
                            <w:r>
                              <w:rPr>
                                <w:rFonts w:ascii="Consolas" w:hAnsi="Consolas" w:cs="Consolas"/>
                                <w:sz w:val="24"/>
                                <w:lang w:val="pt-BR"/>
                              </w:rPr>
                              <w:t xml:space="preserve">  </w:t>
                            </w:r>
                            <w:r w:rsidRPr="00F91052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>1 2</w:t>
                            </w:r>
                            <w:r w:rsidRPr="00F91052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>：</w:t>
                            </w:r>
                            <w:r w:rsidRPr="00F91052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 xml:space="preserve">3 0 </w:t>
                            </w:r>
                            <w:r w:rsidRPr="00F91052">
                              <w:rPr>
                                <w:rFonts w:ascii="Times New Roman" w:hAnsi="Times New Roman"/>
                                <w:sz w:val="24"/>
                              </w:rPr>
                              <w:t>～</w:t>
                            </w:r>
                            <w:r w:rsidRPr="00F91052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 xml:space="preserve"> 1 8</w:t>
                            </w:r>
                            <w:r w:rsidRPr="00F91052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>：</w:t>
                            </w:r>
                            <w:r w:rsidRPr="00F91052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>0 0</w:t>
                            </w:r>
                            <w:r>
                              <w:rPr>
                                <w:rFonts w:ascii="ＭＳ 明朝" w:hAnsi="ＭＳ 明朝" w:cs="Consolas"/>
                                <w:sz w:val="24"/>
                                <w:lang w:val="pt-BR"/>
                              </w:rPr>
                              <w:t>)</w:t>
                            </w:r>
                          </w:p>
                          <w:p w:rsidR="00241F0B" w:rsidRPr="00A32B89" w:rsidRDefault="00241F0B" w:rsidP="00241F0B">
                            <w:pPr>
                              <w:ind w:firstLine="1680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  <w:r w:rsidRPr="00A32B89">
                              <w:rPr>
                                <w:rFonts w:ascii="Times New Roman" w:hAnsi="Times New Roman"/>
                                <w:lang w:val="pt-BR"/>
                              </w:rPr>
                              <w:t>Echizen-shi Shakai Fukushi Ky</w:t>
                            </w:r>
                            <w:r w:rsidRPr="00A32B89">
                              <w:rPr>
                                <w:rFonts w:ascii="Times New Roman" w:eastAsia="Yu Gothic UI" w:hAnsi="Times New Roman"/>
                                <w:lang w:val="pt-BR"/>
                              </w:rPr>
                              <w:t>ō</w:t>
                            </w:r>
                            <w:r w:rsidRPr="00A32B89">
                              <w:rPr>
                                <w:rFonts w:ascii="Times New Roman" w:hAnsi="Times New Roman"/>
                                <w:lang w:val="pt-BR"/>
                              </w:rPr>
                              <w:t>gikai (Takefu Jimusho) Tel.22-8500 (8:30</w:t>
                            </w:r>
                            <w:r w:rsidRPr="00A32B89">
                              <w:rPr>
                                <w:rFonts w:ascii="Times New Roman" w:hAnsi="Times New Roman"/>
                                <w:sz w:val="24"/>
                              </w:rPr>
                              <w:t>～</w:t>
                            </w:r>
                            <w:r w:rsidRPr="00A32B89">
                              <w:rPr>
                                <w:rFonts w:ascii="Times New Roman" w:hAnsi="Times New Roman"/>
                                <w:sz w:val="24"/>
                                <w:lang w:val="pt-BR"/>
                              </w:rPr>
                              <w:t>17:00)</w:t>
                            </w:r>
                          </w:p>
                          <w:p w:rsidR="00241F0B" w:rsidRDefault="00241F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4" style="position:absolute;left:0;text-align:left;margin-left:.4pt;margin-top:33.1pt;width:502.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">
                <v:textbox inset="5.85pt,.7pt,5.85pt,.7pt">
                  <w:txbxContent>
                    <w:p w:rsidR="00241F0B" w:rsidRPr="00F91052" w:rsidRDefault="00241F0B" w:rsidP="00241F0B">
                      <w:pPr>
                        <w:jc w:val="center"/>
                        <w:rPr>
                          <w:rFonts w:ascii="Times New Roman" w:eastAsia="ＭＳ ゴシック" w:hAnsi="Times New Roman"/>
                          <w:sz w:val="24"/>
                          <w:lang w:val="pt-BR"/>
                        </w:rPr>
                      </w:pPr>
                      <w:r w:rsidRPr="00F91052">
                        <w:rPr>
                          <w:rFonts w:ascii="Times New Roman" w:eastAsia="ＭＳ ゴシック" w:hAnsi="Times New Roman"/>
                          <w:sz w:val="24"/>
                          <w:lang w:val="pt-BR"/>
                        </w:rPr>
                        <w:t>Maiores informações, contactar o Jidou Center</w:t>
                      </w:r>
                    </w:p>
                    <w:p w:rsidR="00241F0B" w:rsidRDefault="00241F0B" w:rsidP="00241F0B">
                      <w:pPr>
                        <w:jc w:val="center"/>
                        <w:rPr>
                          <w:rFonts w:ascii="Consolas" w:eastAsia="ＭＳ ゴシック" w:hAnsi="Consolas" w:cs="Consolas"/>
                          <w:sz w:val="24"/>
                          <w:lang w:val="pt-BR"/>
                        </w:rPr>
                      </w:pPr>
                    </w:p>
                    <w:p w:rsidR="00241F0B" w:rsidRPr="00F91052" w:rsidRDefault="00241F0B" w:rsidP="00241F0B">
                      <w:pPr>
                        <w:ind w:firstLine="960"/>
                        <w:rPr>
                          <w:lang w:val="pt-BR"/>
                        </w:rPr>
                      </w:pPr>
                      <w:r>
                        <w:rPr>
                          <w:rFonts w:ascii="Consolas" w:hAnsi="Consolas" w:cs="Consolas"/>
                          <w:sz w:val="24"/>
                        </w:rPr>
                        <w:t>お問合せ</w:t>
                      </w:r>
                      <w:r w:rsidRPr="00F91052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>Informações</w:t>
                      </w:r>
                      <w:r>
                        <w:rPr>
                          <w:rFonts w:ascii="Consolas" w:hAnsi="Consolas" w:cs="Consolas"/>
                          <w:sz w:val="24"/>
                          <w:lang w:val="pt-BR"/>
                        </w:rPr>
                        <w:t>：</w:t>
                      </w:r>
                      <w:r>
                        <w:rPr>
                          <w:rFonts w:ascii="Consolas" w:eastAsia="Consolas" w:hAnsi="Consolas" w:cs="Consolas"/>
                          <w:sz w:val="24"/>
                          <w:lang w:val="pt-BR"/>
                        </w:rPr>
                        <w:t xml:space="preserve">   </w:t>
                      </w:r>
                      <w:r>
                        <w:rPr>
                          <w:rFonts w:ascii="ＭＳ 明朝" w:hAnsi="ＭＳ 明朝" w:cs="ＭＳ 明朝"/>
                          <w:sz w:val="24"/>
                          <w:lang w:val="pt-BR"/>
                        </w:rPr>
                        <w:t>◯　◯</w:t>
                      </w:r>
                      <w:r>
                        <w:rPr>
                          <w:rFonts w:ascii="Consolas" w:eastAsia="Consolas" w:hAnsi="Consolas" w:cs="Consolas"/>
                          <w:sz w:val="24"/>
                          <w:lang w:val="pt-BR"/>
                        </w:rPr>
                        <w:t xml:space="preserve"> </w:t>
                      </w:r>
                      <w:r w:rsidRPr="00F91052">
                        <w:rPr>
                          <w:rFonts w:ascii="Times New Roman" w:eastAsia="Consolas" w:hAnsi="Times New Roman"/>
                          <w:sz w:val="24"/>
                          <w:lang w:val="pt-BR"/>
                        </w:rPr>
                        <w:t xml:space="preserve">em cada </w:t>
                      </w:r>
                      <w:r w:rsidRPr="00F91052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>Jidou Center</w:t>
                      </w:r>
                      <w:r w:rsidRPr="00F91052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 xml:space="preserve">　</w:t>
                      </w:r>
                    </w:p>
                    <w:p w:rsidR="00241F0B" w:rsidRDefault="00241F0B" w:rsidP="00241F0B">
                      <w:pPr>
                        <w:ind w:firstLine="1680"/>
                        <w:rPr>
                          <w:rFonts w:ascii="ＭＳ 明朝" w:hAnsi="ＭＳ 明朝" w:cs="Consolas"/>
                          <w:sz w:val="24"/>
                          <w:lang w:val="pt-BR"/>
                        </w:rPr>
                      </w:pPr>
                      <w:r w:rsidRPr="000227EE">
                        <w:rPr>
                          <w:rFonts w:ascii="Times New Roman" w:eastAsia="Consolas" w:hAnsi="Times New Roman"/>
                          <w:sz w:val="24"/>
                          <w:lang w:val="pt-BR"/>
                        </w:rPr>
                        <w:t xml:space="preserve"> </w:t>
                      </w:r>
                      <w:r w:rsidRPr="000227EE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 xml:space="preserve">TEL </w:t>
                      </w:r>
                      <w:r>
                        <w:rPr>
                          <w:rFonts w:ascii="Consolas" w:hAnsi="Consolas" w:cs="Consolas"/>
                          <w:sz w:val="24"/>
                          <w:lang w:val="pt-BR"/>
                        </w:rPr>
                        <w:t xml:space="preserve">  </w:t>
                      </w:r>
                      <w:r>
                        <w:rPr>
                          <w:rFonts w:ascii="ＭＳ 明朝" w:hAnsi="ＭＳ 明朝" w:cs="ＭＳ 明朝"/>
                          <w:sz w:val="24"/>
                          <w:lang w:val="pt-BR"/>
                        </w:rPr>
                        <w:t>◯ ◯ ― ◯ ◯ ◯ ◯</w:t>
                      </w:r>
                      <w:r>
                        <w:rPr>
                          <w:rFonts w:ascii="Consolas" w:hAnsi="Consolas" w:cs="Consolas"/>
                          <w:sz w:val="24"/>
                          <w:lang w:val="pt-BR"/>
                        </w:rPr>
                        <w:t xml:space="preserve">  </w:t>
                      </w:r>
                      <w:r>
                        <w:rPr>
                          <w:rFonts w:ascii="Consolas" w:hAnsi="Consolas" w:cs="Consolas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cs="Consolas"/>
                          <w:sz w:val="24"/>
                          <w:lang w:val="pt-BR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>Atendimento</w:t>
                      </w:r>
                      <w:r>
                        <w:rPr>
                          <w:rFonts w:ascii="Consolas" w:hAnsi="Consolas" w:cs="Consolas"/>
                          <w:sz w:val="24"/>
                          <w:lang w:val="pt-BR"/>
                        </w:rPr>
                        <w:t xml:space="preserve">  </w:t>
                      </w:r>
                      <w:r w:rsidRPr="00F91052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>1 2</w:t>
                      </w:r>
                      <w:r w:rsidRPr="00F91052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>：</w:t>
                      </w:r>
                      <w:r w:rsidRPr="00F91052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 xml:space="preserve">3 0 </w:t>
                      </w:r>
                      <w:r w:rsidRPr="00F91052">
                        <w:rPr>
                          <w:rFonts w:ascii="Times New Roman" w:hAnsi="Times New Roman"/>
                          <w:sz w:val="24"/>
                        </w:rPr>
                        <w:t>～</w:t>
                      </w:r>
                      <w:r w:rsidRPr="00F91052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 xml:space="preserve"> 1 8</w:t>
                      </w:r>
                      <w:r w:rsidRPr="00F91052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>：</w:t>
                      </w:r>
                      <w:r w:rsidRPr="00F91052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>0 0</w:t>
                      </w:r>
                      <w:r>
                        <w:rPr>
                          <w:rFonts w:ascii="ＭＳ 明朝" w:hAnsi="ＭＳ 明朝" w:cs="Consolas"/>
                          <w:sz w:val="24"/>
                          <w:lang w:val="pt-BR"/>
                        </w:rPr>
                        <w:t>)</w:t>
                      </w:r>
                    </w:p>
                    <w:p w:rsidR="00241F0B" w:rsidRPr="00A32B89" w:rsidRDefault="00241F0B" w:rsidP="00241F0B">
                      <w:pPr>
                        <w:ind w:firstLine="1680"/>
                        <w:rPr>
                          <w:rFonts w:ascii="Times New Roman" w:hAnsi="Times New Roman"/>
                          <w:lang w:val="pt-BR"/>
                        </w:rPr>
                      </w:pPr>
                      <w:r w:rsidRPr="00A32B89">
                        <w:rPr>
                          <w:rFonts w:ascii="Times New Roman" w:hAnsi="Times New Roman"/>
                          <w:lang w:val="pt-BR"/>
                        </w:rPr>
                        <w:t>Echizen-shi Shakai Fukushi Ky</w:t>
                      </w:r>
                      <w:r w:rsidRPr="00A32B89">
                        <w:rPr>
                          <w:rFonts w:ascii="Times New Roman" w:eastAsia="Yu Gothic UI" w:hAnsi="Times New Roman"/>
                          <w:lang w:val="pt-BR"/>
                        </w:rPr>
                        <w:t>ō</w:t>
                      </w:r>
                      <w:r w:rsidRPr="00A32B89">
                        <w:rPr>
                          <w:rFonts w:ascii="Times New Roman" w:hAnsi="Times New Roman"/>
                          <w:lang w:val="pt-BR"/>
                        </w:rPr>
                        <w:t>gikai (Takefu Jimusho) Tel.22-8500 (8:30</w:t>
                      </w:r>
                      <w:r w:rsidRPr="00A32B89">
                        <w:rPr>
                          <w:rFonts w:ascii="Times New Roman" w:hAnsi="Times New Roman"/>
                          <w:sz w:val="24"/>
                        </w:rPr>
                        <w:t>～</w:t>
                      </w:r>
                      <w:r w:rsidRPr="00A32B89">
                        <w:rPr>
                          <w:rFonts w:ascii="Times New Roman" w:hAnsi="Times New Roman"/>
                          <w:sz w:val="24"/>
                          <w:lang w:val="pt-BR"/>
                        </w:rPr>
                        <w:t>17:00)</w:t>
                      </w:r>
                    </w:p>
                    <w:p w:rsidR="00241F0B" w:rsidRDefault="00241F0B"/>
                  </w:txbxContent>
                </v:textbox>
              </v:roundrect>
            </w:pict>
          </mc:Fallback>
        </mc:AlternateContent>
      </w:r>
    </w:p>
    <w:p w:rsidR="00F91052" w:rsidRPr="00A32B89" w:rsidRDefault="00FE4646" w:rsidP="00241F0B">
      <w:pPr>
        <w:jc w:val="center"/>
        <w:rPr>
          <w:rFonts w:ascii="Times New Roman" w:hAnsi="Times New Roman"/>
          <w:lang w:val="pt-BR"/>
        </w:rPr>
      </w:pPr>
      <w:r w:rsidRPr="005E507D">
        <w:rPr>
          <w:lang w:val="pt-BR"/>
        </w:rPr>
        <w:cr/>
      </w:r>
    </w:p>
    <w:p w:rsidR="00FE4646" w:rsidRPr="00F91052" w:rsidRDefault="00FE4646">
      <w:pPr>
        <w:rPr>
          <w:rFonts w:ascii="Times New Roman" w:hAnsi="Times New Roman"/>
          <w:sz w:val="28"/>
          <w:szCs w:val="28"/>
          <w:lang w:val="pt-BR"/>
        </w:rPr>
      </w:pPr>
    </w:p>
    <w:p w:rsidR="00FE4646" w:rsidRPr="00F91052" w:rsidRDefault="00FE4646">
      <w:pPr>
        <w:rPr>
          <w:rFonts w:ascii="Times New Roman" w:hAnsi="Times New Roman"/>
          <w:sz w:val="28"/>
          <w:szCs w:val="28"/>
          <w:lang w:val="pt-BR"/>
        </w:rPr>
      </w:pPr>
    </w:p>
    <w:p w:rsidR="00FE4646" w:rsidRPr="00F91052" w:rsidRDefault="00FE4646">
      <w:pPr>
        <w:rPr>
          <w:lang w:val="pt-BR"/>
        </w:rPr>
      </w:pPr>
      <w:r w:rsidRPr="00F91052">
        <w:rPr>
          <w:rFonts w:ascii="Times New Roman" w:eastAsia="Times New Roman" w:hAnsi="Times New Roman"/>
          <w:sz w:val="24"/>
          <w:lang w:val="pt-BR"/>
        </w:rPr>
        <w:t xml:space="preserve"> </w:t>
      </w:r>
    </w:p>
    <w:p w:rsidR="00FE4646" w:rsidRPr="00F91052" w:rsidRDefault="00FE4646">
      <w:pPr>
        <w:ind w:firstLine="1890"/>
        <w:rPr>
          <w:rFonts w:ascii="HG丸ｺﾞｼｯｸM-PRO" w:eastAsia="HG丸ｺﾞｼｯｸM-PRO" w:hAnsi="HG丸ｺﾞｼｯｸM-PRO" w:cs="HG丸ｺﾞｼｯｸM-PRO"/>
          <w:sz w:val="28"/>
          <w:szCs w:val="28"/>
          <w:lang w:val="pt-BR"/>
        </w:rPr>
      </w:pPr>
    </w:p>
    <w:p w:rsidR="00FE4646" w:rsidRPr="00F91052" w:rsidRDefault="00FE4646">
      <w:pPr>
        <w:rPr>
          <w:lang w:val="pt-BR"/>
        </w:rPr>
      </w:pPr>
    </w:p>
    <w:sectPr w:rsidR="00FE4646" w:rsidRPr="00F91052" w:rsidSect="00A32B89">
      <w:pgSz w:w="11906" w:h="16838"/>
      <w:pgMar w:top="964" w:right="907" w:bottom="709" w:left="90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AF" w:rsidRDefault="00271EAF" w:rsidP="00D71DC8">
      <w:r>
        <w:separator/>
      </w:r>
    </w:p>
  </w:endnote>
  <w:endnote w:type="continuationSeparator" w:id="0">
    <w:p w:rsidR="00271EAF" w:rsidRDefault="00271EAF" w:rsidP="00D7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AF" w:rsidRDefault="00271EAF" w:rsidP="00D71DC8">
      <w:r>
        <w:separator/>
      </w:r>
    </w:p>
  </w:footnote>
  <w:footnote w:type="continuationSeparator" w:id="0">
    <w:p w:rsidR="00271EAF" w:rsidRDefault="00271EAF" w:rsidP="00D7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  <w:lang w:val="pt-BR"/>
      </w:rPr>
    </w:lvl>
    <w:lvl w:ilvl="1">
      <w:start w:val="1"/>
      <w:numFmt w:val="bullet"/>
      <w:lvlText w:val="※"/>
      <w:lvlJc w:val="left"/>
      <w:pPr>
        <w:tabs>
          <w:tab w:val="num" w:pos="0"/>
        </w:tabs>
        <w:ind w:left="780" w:hanging="360"/>
      </w:pPr>
      <w:rPr>
        <w:rFonts w:ascii="ＭＳ 明朝" w:hAnsi="ＭＳ 明朝" w:cs="Times New Roman"/>
        <w:sz w:val="22"/>
        <w:lang w:val="pt-BR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・"/>
      <w:lvlJc w:val="left"/>
      <w:pPr>
        <w:tabs>
          <w:tab w:val="num" w:pos="0"/>
        </w:tabs>
        <w:ind w:left="1460" w:hanging="360"/>
      </w:pPr>
      <w:rPr>
        <w:rFonts w:ascii="HG丸ｺﾞｼｯｸM-PRO" w:hAnsi="HG丸ｺﾞｼｯｸM-PRO" w:cs="Times New Roman"/>
        <w:sz w:val="22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18"/>
    <w:rsid w:val="000227EE"/>
    <w:rsid w:val="00100563"/>
    <w:rsid w:val="00107E7E"/>
    <w:rsid w:val="001310CA"/>
    <w:rsid w:val="0023284A"/>
    <w:rsid w:val="00241F0B"/>
    <w:rsid w:val="00271EAF"/>
    <w:rsid w:val="00275EA4"/>
    <w:rsid w:val="002D15CF"/>
    <w:rsid w:val="0046660C"/>
    <w:rsid w:val="00474273"/>
    <w:rsid w:val="00597872"/>
    <w:rsid w:val="005E507D"/>
    <w:rsid w:val="006A3A8F"/>
    <w:rsid w:val="00884493"/>
    <w:rsid w:val="008862A3"/>
    <w:rsid w:val="00953B39"/>
    <w:rsid w:val="00955C4C"/>
    <w:rsid w:val="00961244"/>
    <w:rsid w:val="009A4755"/>
    <w:rsid w:val="00A32B89"/>
    <w:rsid w:val="00A97828"/>
    <w:rsid w:val="00AF6718"/>
    <w:rsid w:val="00B46468"/>
    <w:rsid w:val="00C318F8"/>
    <w:rsid w:val="00CA5F6E"/>
    <w:rsid w:val="00CD53E9"/>
    <w:rsid w:val="00D24B4E"/>
    <w:rsid w:val="00D56943"/>
    <w:rsid w:val="00D71DC8"/>
    <w:rsid w:val="00E1200B"/>
    <w:rsid w:val="00E16368"/>
    <w:rsid w:val="00EC6842"/>
    <w:rsid w:val="00F3729A"/>
    <w:rsid w:val="00F423F1"/>
    <w:rsid w:val="00F91052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03D678E-770E-4D29-9EDE-79A3A74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lang w:val="pt-BR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Consolas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HGS創英角ﾎﾟｯﾌﾟ体" w:eastAsia="HGS創英角ﾎﾟｯﾌﾟ体" w:hAnsi="HGS創英角ﾎﾟｯﾌﾟ体" w:cs="Times New Roman"/>
      <w:b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  <w:rPr>
      <w:rFonts w:ascii="HG丸ｺﾞｼｯｸM-PRO" w:eastAsia="HG丸ｺﾞｼｯｸM-PRO" w:hAnsi="HG丸ｺﾞｼｯｸM-PRO" w:cs="Times New Roman"/>
      <w:sz w:val="22"/>
      <w:lang w:val="pt-BR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  <w:rPr>
      <w:rFonts w:ascii="HG丸ｺﾞｼｯｸM-PRO" w:eastAsia="HG丸ｺﾞｼｯｸM-PRO" w:hAnsi="HG丸ｺﾞｼｯｸM-PRO" w:cs="Times New Roman"/>
      <w:sz w:val="22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  <w:rPr>
      <w:rFonts w:ascii="ＭＳ 明朝" w:eastAsia="ＭＳ 明朝" w:hAnsi="ＭＳ 明朝" w:cs="Times New Roman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記 (文字)"/>
    <w:rPr>
      <w:sz w:val="22"/>
      <w:szCs w:val="22"/>
    </w:rPr>
  </w:style>
  <w:style w:type="character" w:customStyle="1" w:styleId="a6">
    <w:name w:val="結語 (文字)"/>
    <w:rPr>
      <w:sz w:val="22"/>
      <w:szCs w:val="22"/>
    </w:rPr>
  </w:style>
  <w:style w:type="character" w:styleId="a7">
    <w:name w:val="Hyperlink"/>
    <w:rPr>
      <w:color w:val="0563C1"/>
      <w:u w:val="single"/>
    </w:rPr>
  </w:style>
  <w:style w:type="character" w:styleId="a8">
    <w:name w:val="Unresolved Mention"/>
    <w:rPr>
      <w:color w:val="605E5C"/>
      <w:highlight w:val="lightGray"/>
    </w:rPr>
  </w:style>
  <w:style w:type="character" w:customStyle="1" w:styleId="jlqj4b">
    <w:name w:val="jlqj4b"/>
    <w:basedOn w:val="1"/>
  </w:style>
  <w:style w:type="character" w:customStyle="1" w:styleId="ListLabel1">
    <w:name w:val="ListLabel 1"/>
    <w:rPr>
      <w:rFonts w:ascii="Times New Roman" w:hAnsi="Times New Roman" w:cs="Times New Roman"/>
      <w:lang w:val="pt-BR"/>
    </w:rPr>
  </w:style>
  <w:style w:type="character" w:customStyle="1" w:styleId="ListLabel2">
    <w:name w:val="ListLabel 2"/>
    <w:rPr>
      <w:rFonts w:ascii="HG丸ｺﾞｼｯｸM-PRO" w:hAnsi="HG丸ｺﾞｼｯｸM-PRO" w:cs="Times New Roman"/>
      <w:sz w:val="22"/>
      <w:lang w:val="pt-BR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ascii="Consolas" w:hAnsi="Consolas" w:cs="Times New Roman"/>
      <w:sz w:val="22"/>
      <w:lang w:val="pt-BR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c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  <w:rPr>
      <w:sz w:val="22"/>
      <w:szCs w:val="22"/>
    </w:rPr>
  </w:style>
  <w:style w:type="paragraph" w:customStyle="1" w:styleId="11">
    <w:name w:val="結語1"/>
    <w:basedOn w:val="a"/>
    <w:pPr>
      <w:jc w:val="right"/>
    </w:pPr>
    <w:rPr>
      <w:sz w:val="22"/>
      <w:szCs w:val="22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 童 ク ラ ブ の し お り</vt:lpstr>
    </vt:vector>
  </TitlesOfParts>
  <Company>越前市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 童 ク ラ ブ の し お り</dc:title>
  <dc:subject/>
  <dc:creator>syakyou</dc:creator>
  <cp:keywords/>
  <cp:lastModifiedBy>伊原尚子</cp:lastModifiedBy>
  <cp:revision>2</cp:revision>
  <cp:lastPrinted>2022-10-27T02:19:00Z</cp:lastPrinted>
  <dcterms:created xsi:type="dcterms:W3CDTF">2022-11-15T07:00:00Z</dcterms:created>
  <dcterms:modified xsi:type="dcterms:W3CDTF">2022-11-15T07:00:00Z</dcterms:modified>
</cp:coreProperties>
</file>